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86CB1" w:rsidRDefault="00373748" w:rsidP="00D45C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227D8B" w:rsidRPr="00C061E7">
        <w:rPr>
          <w:rFonts w:ascii="Times New Roman" w:eastAsia="Calibri" w:hAnsi="Times New Roman" w:cs="Times New Roman"/>
          <w:bCs/>
          <w:sz w:val="12"/>
          <w:szCs w:val="12"/>
        </w:rPr>
        <w:t>Информационное сообщение</w:t>
      </w:r>
      <w:r w:rsidR="00227D8B">
        <w:rPr>
          <w:rFonts w:ascii="Times New Roman" w:eastAsia="Calibri" w:hAnsi="Times New Roman" w:cs="Times New Roman"/>
          <w:bCs/>
          <w:sz w:val="12"/>
          <w:szCs w:val="12"/>
        </w:rPr>
        <w:t xml:space="preserve"> сельского поселения Захаркино</w:t>
      </w:r>
      <w:r w:rsidR="00C061E7">
        <w:rPr>
          <w:rFonts w:ascii="Times New Roman" w:eastAsia="Calibri" w:hAnsi="Times New Roman" w:cs="Times New Roman"/>
          <w:bCs/>
          <w:sz w:val="12"/>
          <w:szCs w:val="12"/>
        </w:rPr>
        <w:t>……………………………………..</w:t>
      </w:r>
      <w:r w:rsidR="00227D8B">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E20919" w:rsidRDefault="00E723B4" w:rsidP="00E209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227D8B" w:rsidRPr="00227D8B">
        <w:rPr>
          <w:rFonts w:ascii="Times New Roman" w:eastAsia="Calibri" w:hAnsi="Times New Roman" w:cs="Times New Roman"/>
          <w:bCs/>
          <w:sz w:val="12"/>
          <w:szCs w:val="12"/>
        </w:rPr>
        <w:t xml:space="preserve">Информационное сообщение сельского поселения </w:t>
      </w:r>
      <w:r w:rsidR="00227D8B">
        <w:rPr>
          <w:rFonts w:ascii="Times New Roman" w:eastAsia="Calibri" w:hAnsi="Times New Roman" w:cs="Times New Roman"/>
          <w:bCs/>
          <w:sz w:val="12"/>
          <w:szCs w:val="12"/>
        </w:rPr>
        <w:t>Калиновка</w:t>
      </w:r>
      <w:r w:rsidR="00227D8B" w:rsidRPr="00227D8B">
        <w:rPr>
          <w:rFonts w:ascii="Times New Roman" w:eastAsia="Calibri" w:hAnsi="Times New Roman" w:cs="Times New Roman"/>
          <w:bCs/>
          <w:sz w:val="12"/>
          <w:szCs w:val="12"/>
        </w:rPr>
        <w:t xml:space="preserve"> </w:t>
      </w:r>
      <w:r w:rsidR="003659E3">
        <w:rPr>
          <w:rFonts w:ascii="Times New Roman" w:eastAsia="Calibri" w:hAnsi="Times New Roman" w:cs="Times New Roman"/>
          <w:bCs/>
          <w:sz w:val="12"/>
          <w:szCs w:val="12"/>
        </w:rPr>
        <w:t>…</w:t>
      </w:r>
      <w:r w:rsidR="00E20919">
        <w:rPr>
          <w:rFonts w:ascii="Times New Roman" w:eastAsia="Calibri" w:hAnsi="Times New Roman" w:cs="Times New Roman"/>
          <w:bCs/>
          <w:sz w:val="12"/>
          <w:szCs w:val="12"/>
        </w:rPr>
        <w:t>………………………</w:t>
      </w:r>
      <w:r w:rsidR="00227D8B">
        <w:rPr>
          <w:rFonts w:ascii="Times New Roman" w:eastAsia="Calibri" w:hAnsi="Times New Roman" w:cs="Times New Roman"/>
          <w:bCs/>
          <w:sz w:val="12"/>
          <w:szCs w:val="12"/>
        </w:rPr>
        <w:t>…………………………………………………………</w:t>
      </w:r>
      <w:r w:rsidR="00E20919">
        <w:rPr>
          <w:rFonts w:ascii="Times New Roman" w:eastAsia="Calibri" w:hAnsi="Times New Roman" w:cs="Times New Roman"/>
          <w:bCs/>
          <w:sz w:val="12"/>
          <w:szCs w:val="12"/>
        </w:rPr>
        <w:t>3</w:t>
      </w:r>
    </w:p>
    <w:p w:rsidR="00E20919" w:rsidRDefault="003659E3" w:rsidP="00E209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227D8B" w:rsidRPr="00C061E7">
        <w:rPr>
          <w:rFonts w:ascii="Times New Roman" w:eastAsia="Calibri" w:hAnsi="Times New Roman" w:cs="Times New Roman"/>
          <w:bCs/>
          <w:sz w:val="12"/>
          <w:szCs w:val="12"/>
        </w:rPr>
        <w:t>Информационное сообщение</w:t>
      </w:r>
      <w:r w:rsidR="00227D8B">
        <w:rPr>
          <w:rFonts w:ascii="Times New Roman" w:eastAsia="Calibri" w:hAnsi="Times New Roman" w:cs="Times New Roman"/>
          <w:bCs/>
          <w:sz w:val="12"/>
          <w:szCs w:val="12"/>
        </w:rPr>
        <w:t xml:space="preserve"> сельского поселения Кандабулак </w:t>
      </w:r>
      <w:r w:rsidR="00961757">
        <w:rPr>
          <w:rFonts w:ascii="Times New Roman" w:eastAsia="Calibri" w:hAnsi="Times New Roman" w:cs="Times New Roman"/>
          <w:bCs/>
          <w:sz w:val="12"/>
          <w:szCs w:val="12"/>
        </w:rPr>
        <w:t>…………………………………………………………</w:t>
      </w:r>
      <w:r w:rsidR="00227D8B">
        <w:rPr>
          <w:rFonts w:ascii="Times New Roman" w:eastAsia="Calibri" w:hAnsi="Times New Roman" w:cs="Times New Roman"/>
          <w:bCs/>
          <w:sz w:val="12"/>
          <w:szCs w:val="12"/>
        </w:rPr>
        <w:t>……………...………...</w:t>
      </w:r>
      <w:r w:rsidR="00E20919">
        <w:rPr>
          <w:rFonts w:ascii="Times New Roman" w:eastAsia="Calibri" w:hAnsi="Times New Roman" w:cs="Times New Roman"/>
          <w:bCs/>
          <w:sz w:val="12"/>
          <w:szCs w:val="12"/>
        </w:rPr>
        <w:t>4</w:t>
      </w:r>
    </w:p>
    <w:p w:rsidR="00E20919" w:rsidRDefault="003806FF" w:rsidP="003758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227D8B" w:rsidRPr="00C061E7">
        <w:rPr>
          <w:rFonts w:ascii="Times New Roman" w:eastAsia="Calibri" w:hAnsi="Times New Roman" w:cs="Times New Roman"/>
          <w:bCs/>
          <w:sz w:val="12"/>
          <w:szCs w:val="12"/>
        </w:rPr>
        <w:t>Информационное сообщение</w:t>
      </w:r>
      <w:r w:rsidR="00227D8B">
        <w:rPr>
          <w:rFonts w:ascii="Times New Roman" w:eastAsia="Calibri" w:hAnsi="Times New Roman" w:cs="Times New Roman"/>
          <w:bCs/>
          <w:sz w:val="12"/>
          <w:szCs w:val="12"/>
        </w:rPr>
        <w:t xml:space="preserve"> сельского поселения Кармало-Аделяково…………………………</w:t>
      </w:r>
      <w:r w:rsidR="00E20919">
        <w:rPr>
          <w:rFonts w:ascii="Times New Roman" w:eastAsia="Calibri" w:hAnsi="Times New Roman" w:cs="Times New Roman"/>
          <w:bCs/>
          <w:sz w:val="12"/>
          <w:szCs w:val="12"/>
        </w:rPr>
        <w:t>…………..…………………………………..</w:t>
      </w:r>
      <w:r w:rsidR="00375896">
        <w:rPr>
          <w:rFonts w:ascii="Times New Roman" w:eastAsia="Calibri" w:hAnsi="Times New Roman" w:cs="Times New Roman"/>
          <w:bCs/>
          <w:sz w:val="12"/>
          <w:szCs w:val="12"/>
        </w:rPr>
        <w:t>4</w:t>
      </w:r>
    </w:p>
    <w:p w:rsidR="00375896" w:rsidRDefault="003806FF" w:rsidP="006479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8F17DA">
        <w:rPr>
          <w:rFonts w:ascii="Times New Roman" w:eastAsia="Calibri" w:hAnsi="Times New Roman" w:cs="Times New Roman"/>
          <w:bCs/>
          <w:sz w:val="12"/>
          <w:szCs w:val="12"/>
        </w:rPr>
        <w:t xml:space="preserve"> </w:t>
      </w:r>
      <w:r w:rsidR="00227D8B" w:rsidRPr="00C061E7">
        <w:rPr>
          <w:rFonts w:ascii="Times New Roman" w:eastAsia="Calibri" w:hAnsi="Times New Roman" w:cs="Times New Roman"/>
          <w:bCs/>
          <w:sz w:val="12"/>
          <w:szCs w:val="12"/>
        </w:rPr>
        <w:t>Информационное сообщение</w:t>
      </w:r>
      <w:r w:rsidR="00227D8B">
        <w:rPr>
          <w:rFonts w:ascii="Times New Roman" w:eastAsia="Calibri" w:hAnsi="Times New Roman" w:cs="Times New Roman"/>
          <w:bCs/>
          <w:sz w:val="12"/>
          <w:szCs w:val="12"/>
        </w:rPr>
        <w:t xml:space="preserve"> сельского поселения Кармало-Аделяково……………………………………..…………………………………..4</w:t>
      </w:r>
    </w:p>
    <w:p w:rsidR="006479AB" w:rsidRPr="00E746E1" w:rsidRDefault="003806FF" w:rsidP="00227D8B">
      <w:pPr>
        <w:tabs>
          <w:tab w:val="left" w:pos="0"/>
        </w:tabs>
        <w:spacing w:after="0" w:line="240" w:lineRule="auto"/>
        <w:ind w:firstLine="284"/>
        <w:rPr>
          <w:rFonts w:ascii="Times New Roman" w:hAnsi="Times New Roman" w:cs="Times New Roman"/>
          <w:sz w:val="12"/>
          <w:szCs w:val="12"/>
        </w:rPr>
      </w:pPr>
      <w:r>
        <w:rPr>
          <w:rFonts w:ascii="Times New Roman" w:eastAsia="Calibri" w:hAnsi="Times New Roman" w:cs="Times New Roman"/>
          <w:bCs/>
          <w:sz w:val="12"/>
          <w:szCs w:val="12"/>
        </w:rPr>
        <w:t>6.</w:t>
      </w:r>
      <w:r w:rsidR="008F17DA">
        <w:rPr>
          <w:rFonts w:ascii="Times New Roman" w:eastAsia="Calibri" w:hAnsi="Times New Roman" w:cs="Times New Roman"/>
          <w:bCs/>
          <w:sz w:val="12"/>
          <w:szCs w:val="12"/>
        </w:rPr>
        <w:t xml:space="preserve"> </w:t>
      </w:r>
      <w:r w:rsidR="00227D8B" w:rsidRPr="00C061E7">
        <w:rPr>
          <w:rFonts w:ascii="Times New Roman" w:eastAsia="Calibri" w:hAnsi="Times New Roman" w:cs="Times New Roman"/>
          <w:bCs/>
          <w:sz w:val="12"/>
          <w:szCs w:val="12"/>
        </w:rPr>
        <w:t>Информационное сообщение</w:t>
      </w:r>
      <w:r w:rsidR="00227D8B">
        <w:rPr>
          <w:rFonts w:ascii="Times New Roman" w:eastAsia="Calibri" w:hAnsi="Times New Roman" w:cs="Times New Roman"/>
          <w:bCs/>
          <w:sz w:val="12"/>
          <w:szCs w:val="12"/>
        </w:rPr>
        <w:t xml:space="preserve"> сельского поселения Сергиевск</w:t>
      </w:r>
      <w:r w:rsidR="0039156A">
        <w:rPr>
          <w:rFonts w:ascii="Times New Roman" w:eastAsia="Calibri" w:hAnsi="Times New Roman" w:cs="Times New Roman"/>
          <w:bCs/>
          <w:sz w:val="12"/>
          <w:szCs w:val="12"/>
        </w:rPr>
        <w:t>…………………………………………………………………</w:t>
      </w:r>
      <w:r w:rsidR="00227D8B">
        <w:rPr>
          <w:rFonts w:ascii="Times New Roman" w:eastAsia="Calibri" w:hAnsi="Times New Roman" w:cs="Times New Roman"/>
          <w:bCs/>
          <w:sz w:val="12"/>
          <w:szCs w:val="12"/>
        </w:rPr>
        <w:t>………………….</w:t>
      </w:r>
      <w:r w:rsidR="006479AB">
        <w:rPr>
          <w:rFonts w:ascii="Times New Roman" w:eastAsia="Calibri" w:hAnsi="Times New Roman" w:cs="Times New Roman"/>
          <w:bCs/>
          <w:sz w:val="12"/>
          <w:szCs w:val="12"/>
        </w:rPr>
        <w:t>7</w:t>
      </w:r>
    </w:p>
    <w:p w:rsidR="00E746E1" w:rsidRDefault="00AF1965" w:rsidP="009E67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227D8B" w:rsidRPr="00227D8B">
        <w:rPr>
          <w:rFonts w:ascii="Times New Roman" w:eastAsia="Calibri" w:hAnsi="Times New Roman" w:cs="Times New Roman"/>
          <w:bCs/>
          <w:sz w:val="12"/>
          <w:szCs w:val="12"/>
        </w:rPr>
        <w:t xml:space="preserve">Информационное сообщение сельского поселения Сергиевск </w:t>
      </w:r>
      <w:r w:rsidR="00E746E1">
        <w:rPr>
          <w:rFonts w:ascii="Times New Roman" w:eastAsia="Calibri" w:hAnsi="Times New Roman" w:cs="Times New Roman"/>
          <w:bCs/>
          <w:sz w:val="12"/>
          <w:szCs w:val="12"/>
        </w:rPr>
        <w:t>…………………………………………………………………………………</w:t>
      </w:r>
      <w:r w:rsidR="00227D8B">
        <w:rPr>
          <w:rFonts w:ascii="Times New Roman" w:eastAsia="Calibri" w:hAnsi="Times New Roman" w:cs="Times New Roman"/>
          <w:bCs/>
          <w:sz w:val="12"/>
          <w:szCs w:val="12"/>
        </w:rPr>
        <w:t>….</w:t>
      </w:r>
      <w:r w:rsidR="00E746E1">
        <w:rPr>
          <w:rFonts w:ascii="Times New Roman" w:eastAsia="Calibri" w:hAnsi="Times New Roman" w:cs="Times New Roman"/>
          <w:bCs/>
          <w:sz w:val="12"/>
          <w:szCs w:val="12"/>
        </w:rPr>
        <w:t>8</w:t>
      </w:r>
    </w:p>
    <w:p w:rsidR="007E3154" w:rsidRDefault="00AF1965" w:rsidP="007E31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9E676E" w:rsidRPr="009E676E">
        <w:t xml:space="preserve"> </w:t>
      </w:r>
      <w:r w:rsidR="00227D8B" w:rsidRPr="00227D8B">
        <w:rPr>
          <w:rFonts w:ascii="Times New Roman" w:eastAsia="Calibri" w:hAnsi="Times New Roman" w:cs="Times New Roman"/>
          <w:bCs/>
          <w:sz w:val="12"/>
          <w:szCs w:val="12"/>
        </w:rPr>
        <w:t xml:space="preserve">Информационное сообщение </w:t>
      </w:r>
      <w:r w:rsidR="00227D8B">
        <w:rPr>
          <w:rFonts w:ascii="Times New Roman" w:eastAsia="Calibri" w:hAnsi="Times New Roman" w:cs="Times New Roman"/>
          <w:bCs/>
          <w:sz w:val="12"/>
          <w:szCs w:val="12"/>
        </w:rPr>
        <w:t>городского</w:t>
      </w:r>
      <w:r w:rsidR="00227D8B" w:rsidRPr="00227D8B">
        <w:rPr>
          <w:rFonts w:ascii="Times New Roman" w:eastAsia="Calibri" w:hAnsi="Times New Roman" w:cs="Times New Roman"/>
          <w:bCs/>
          <w:sz w:val="12"/>
          <w:szCs w:val="12"/>
        </w:rPr>
        <w:t xml:space="preserve"> поселения </w:t>
      </w:r>
      <w:r w:rsidR="00227D8B">
        <w:rPr>
          <w:rFonts w:ascii="Times New Roman" w:eastAsia="Calibri" w:hAnsi="Times New Roman" w:cs="Times New Roman"/>
          <w:bCs/>
          <w:sz w:val="12"/>
          <w:szCs w:val="12"/>
        </w:rPr>
        <w:t>Суходол</w:t>
      </w:r>
      <w:r w:rsidR="00227D8B" w:rsidRPr="00227D8B">
        <w:rPr>
          <w:rFonts w:ascii="Times New Roman" w:eastAsia="Calibri" w:hAnsi="Times New Roman" w:cs="Times New Roman"/>
          <w:bCs/>
          <w:sz w:val="12"/>
          <w:szCs w:val="12"/>
        </w:rPr>
        <w:t xml:space="preserve"> </w:t>
      </w:r>
      <w:r w:rsidR="007E3154">
        <w:rPr>
          <w:rFonts w:ascii="Times New Roman" w:eastAsia="Calibri" w:hAnsi="Times New Roman" w:cs="Times New Roman"/>
          <w:bCs/>
          <w:sz w:val="12"/>
          <w:szCs w:val="12"/>
        </w:rPr>
        <w:t>…………</w:t>
      </w:r>
      <w:r w:rsidR="009E676E">
        <w:rPr>
          <w:rFonts w:ascii="Times New Roman" w:eastAsia="Calibri" w:hAnsi="Times New Roman" w:cs="Times New Roman"/>
          <w:bCs/>
          <w:sz w:val="12"/>
          <w:szCs w:val="12"/>
        </w:rPr>
        <w:t>………</w:t>
      </w:r>
      <w:r w:rsidR="00227D8B">
        <w:rPr>
          <w:rFonts w:ascii="Times New Roman" w:eastAsia="Calibri" w:hAnsi="Times New Roman" w:cs="Times New Roman"/>
          <w:bCs/>
          <w:sz w:val="12"/>
          <w:szCs w:val="12"/>
        </w:rPr>
        <w:t>…………………………………………………………………</w:t>
      </w:r>
      <w:r w:rsidR="003C51FB">
        <w:rPr>
          <w:rFonts w:ascii="Times New Roman" w:eastAsia="Calibri" w:hAnsi="Times New Roman" w:cs="Times New Roman"/>
          <w:bCs/>
          <w:sz w:val="12"/>
          <w:szCs w:val="12"/>
        </w:rPr>
        <w:t>11</w:t>
      </w:r>
    </w:p>
    <w:p w:rsidR="006B6C70" w:rsidRDefault="006B6C70" w:rsidP="006B6C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00227D8B" w:rsidRPr="00227D8B">
        <w:rPr>
          <w:rFonts w:ascii="Times New Roman" w:eastAsia="Calibri" w:hAnsi="Times New Roman" w:cs="Times New Roman"/>
          <w:bCs/>
          <w:sz w:val="12"/>
          <w:szCs w:val="12"/>
        </w:rPr>
        <w:t xml:space="preserve">Информационное сообщение городского поселения Суходол </w:t>
      </w:r>
      <w:r>
        <w:rPr>
          <w:rFonts w:ascii="Times New Roman" w:eastAsia="Calibri" w:hAnsi="Times New Roman" w:cs="Times New Roman"/>
          <w:bCs/>
          <w:sz w:val="12"/>
          <w:szCs w:val="12"/>
        </w:rPr>
        <w:t>……………………………</w:t>
      </w:r>
      <w:r w:rsidR="00227D8B">
        <w:rPr>
          <w:rFonts w:ascii="Times New Roman" w:eastAsia="Calibri" w:hAnsi="Times New Roman" w:cs="Times New Roman"/>
          <w:bCs/>
          <w:sz w:val="12"/>
          <w:szCs w:val="12"/>
        </w:rPr>
        <w:t>……………………………………………………...</w:t>
      </w:r>
      <w:r>
        <w:rPr>
          <w:rFonts w:ascii="Times New Roman" w:eastAsia="Calibri" w:hAnsi="Times New Roman" w:cs="Times New Roman"/>
          <w:bCs/>
          <w:sz w:val="12"/>
          <w:szCs w:val="12"/>
        </w:rPr>
        <w:t>15</w:t>
      </w:r>
    </w:p>
    <w:p w:rsidR="00AF1965" w:rsidRDefault="00FB2F96" w:rsidP="00D611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F84547" w:rsidRPr="00C061E7">
        <w:rPr>
          <w:rFonts w:ascii="Times New Roman" w:eastAsia="Calibri" w:hAnsi="Times New Roman" w:cs="Times New Roman"/>
          <w:bCs/>
          <w:sz w:val="12"/>
          <w:szCs w:val="12"/>
        </w:rPr>
        <w:t>Информационное сообщение</w:t>
      </w:r>
      <w:r w:rsidR="00F84547">
        <w:rPr>
          <w:rFonts w:ascii="Times New Roman" w:eastAsia="Calibri" w:hAnsi="Times New Roman" w:cs="Times New Roman"/>
          <w:bCs/>
          <w:sz w:val="12"/>
          <w:szCs w:val="12"/>
        </w:rPr>
        <w:t xml:space="preserve"> сельского поселения Сургут</w:t>
      </w:r>
      <w:r>
        <w:rPr>
          <w:rFonts w:ascii="Times New Roman" w:eastAsia="Calibri" w:hAnsi="Times New Roman" w:cs="Times New Roman"/>
          <w:bCs/>
          <w:sz w:val="12"/>
          <w:szCs w:val="12"/>
        </w:rPr>
        <w:t>……………………</w:t>
      </w:r>
      <w:r w:rsidR="00F84547">
        <w:rPr>
          <w:rFonts w:ascii="Times New Roman" w:eastAsia="Calibri" w:hAnsi="Times New Roman" w:cs="Times New Roman"/>
          <w:bCs/>
          <w:sz w:val="12"/>
          <w:szCs w:val="12"/>
        </w:rPr>
        <w:t>……………………………………………………………...</w:t>
      </w:r>
      <w:r>
        <w:rPr>
          <w:rFonts w:ascii="Times New Roman" w:eastAsia="Calibri" w:hAnsi="Times New Roman" w:cs="Times New Roman"/>
          <w:bCs/>
          <w:sz w:val="12"/>
          <w:szCs w:val="12"/>
        </w:rPr>
        <w:t>…41</w:t>
      </w:r>
    </w:p>
    <w:p w:rsidR="007E3154" w:rsidRDefault="00492239" w:rsidP="00D611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F84547" w:rsidRPr="00C061E7">
        <w:rPr>
          <w:rFonts w:ascii="Times New Roman" w:eastAsia="Calibri" w:hAnsi="Times New Roman" w:cs="Times New Roman"/>
          <w:bCs/>
          <w:sz w:val="12"/>
          <w:szCs w:val="12"/>
        </w:rPr>
        <w:t>Информационное сообщение</w:t>
      </w:r>
      <w:r w:rsidR="00F84547">
        <w:rPr>
          <w:rFonts w:ascii="Times New Roman" w:eastAsia="Calibri" w:hAnsi="Times New Roman" w:cs="Times New Roman"/>
          <w:bCs/>
          <w:sz w:val="12"/>
          <w:szCs w:val="12"/>
        </w:rPr>
        <w:t xml:space="preserve"> сельского поселения Черновка</w:t>
      </w:r>
      <w:r>
        <w:rPr>
          <w:rFonts w:ascii="Times New Roman" w:eastAsia="Calibri" w:hAnsi="Times New Roman" w:cs="Times New Roman"/>
          <w:bCs/>
          <w:sz w:val="12"/>
          <w:szCs w:val="12"/>
        </w:rPr>
        <w:t>………………………</w:t>
      </w:r>
      <w:r w:rsidR="00F84547">
        <w:rPr>
          <w:rFonts w:ascii="Times New Roman" w:eastAsia="Calibri" w:hAnsi="Times New Roman" w:cs="Times New Roman"/>
          <w:bCs/>
          <w:sz w:val="12"/>
          <w:szCs w:val="12"/>
        </w:rPr>
        <w:t>…………………………………………………………...</w:t>
      </w:r>
      <w:r>
        <w:rPr>
          <w:rFonts w:ascii="Times New Roman" w:eastAsia="Calibri" w:hAnsi="Times New Roman" w:cs="Times New Roman"/>
          <w:bCs/>
          <w:sz w:val="12"/>
          <w:szCs w:val="12"/>
        </w:rPr>
        <w:t>41</w:t>
      </w:r>
    </w:p>
    <w:p w:rsidR="00492239" w:rsidRDefault="00492239" w:rsidP="00D611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961556">
        <w:rPr>
          <w:rFonts w:ascii="Times New Roman" w:eastAsia="Calibri" w:hAnsi="Times New Roman" w:cs="Times New Roman"/>
          <w:bCs/>
          <w:sz w:val="12"/>
          <w:szCs w:val="12"/>
        </w:rPr>
        <w:t xml:space="preserve"> </w:t>
      </w:r>
      <w:r w:rsidR="00F84547" w:rsidRPr="00C061E7">
        <w:rPr>
          <w:rFonts w:ascii="Times New Roman" w:eastAsia="Calibri" w:hAnsi="Times New Roman" w:cs="Times New Roman"/>
          <w:bCs/>
          <w:sz w:val="12"/>
          <w:szCs w:val="12"/>
        </w:rPr>
        <w:t>Информационное сообщение</w:t>
      </w:r>
      <w:r w:rsidR="00F84547">
        <w:rPr>
          <w:rFonts w:ascii="Times New Roman" w:eastAsia="Calibri" w:hAnsi="Times New Roman" w:cs="Times New Roman"/>
          <w:bCs/>
          <w:sz w:val="12"/>
          <w:szCs w:val="12"/>
        </w:rPr>
        <w:t xml:space="preserve"> сельского поселения Черновка</w:t>
      </w:r>
      <w:r w:rsidR="00961556">
        <w:rPr>
          <w:rFonts w:ascii="Times New Roman" w:eastAsia="Calibri" w:hAnsi="Times New Roman" w:cs="Times New Roman"/>
          <w:bCs/>
          <w:sz w:val="12"/>
          <w:szCs w:val="12"/>
        </w:rPr>
        <w:t>………………………</w:t>
      </w:r>
      <w:r w:rsidR="00F84547">
        <w:rPr>
          <w:rFonts w:ascii="Times New Roman" w:eastAsia="Calibri" w:hAnsi="Times New Roman" w:cs="Times New Roman"/>
          <w:bCs/>
          <w:sz w:val="12"/>
          <w:szCs w:val="12"/>
        </w:rPr>
        <w:t>…………………………………………………………...</w:t>
      </w:r>
      <w:r w:rsidR="000877E3">
        <w:rPr>
          <w:rFonts w:ascii="Times New Roman" w:eastAsia="Calibri" w:hAnsi="Times New Roman" w:cs="Times New Roman"/>
          <w:bCs/>
          <w:sz w:val="12"/>
          <w:szCs w:val="12"/>
        </w:rPr>
        <w:t>42</w:t>
      </w:r>
    </w:p>
    <w:p w:rsidR="00492239" w:rsidRDefault="00492239" w:rsidP="00D611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B752FD">
        <w:rPr>
          <w:rFonts w:ascii="Times New Roman" w:eastAsia="Calibri" w:hAnsi="Times New Roman" w:cs="Times New Roman"/>
          <w:bCs/>
          <w:sz w:val="12"/>
          <w:szCs w:val="12"/>
        </w:rPr>
        <w:t xml:space="preserve"> </w:t>
      </w:r>
      <w:r w:rsidR="00F84547" w:rsidRPr="00C061E7">
        <w:rPr>
          <w:rFonts w:ascii="Times New Roman" w:eastAsia="Calibri" w:hAnsi="Times New Roman" w:cs="Times New Roman"/>
          <w:bCs/>
          <w:sz w:val="12"/>
          <w:szCs w:val="12"/>
        </w:rPr>
        <w:t>Информационное сообщение</w:t>
      </w:r>
      <w:r w:rsidR="00F84547">
        <w:rPr>
          <w:rFonts w:ascii="Times New Roman" w:eastAsia="Calibri" w:hAnsi="Times New Roman" w:cs="Times New Roman"/>
          <w:bCs/>
          <w:sz w:val="12"/>
          <w:szCs w:val="12"/>
        </w:rPr>
        <w:t xml:space="preserve"> сельского поселения Липовка </w:t>
      </w:r>
      <w:r w:rsidR="00B752FD">
        <w:rPr>
          <w:rFonts w:ascii="Times New Roman" w:eastAsia="Calibri" w:hAnsi="Times New Roman" w:cs="Times New Roman"/>
          <w:bCs/>
          <w:sz w:val="12"/>
          <w:szCs w:val="12"/>
        </w:rPr>
        <w:t>………………………</w:t>
      </w:r>
      <w:r w:rsidR="00F84547">
        <w:rPr>
          <w:rFonts w:ascii="Times New Roman" w:eastAsia="Calibri" w:hAnsi="Times New Roman" w:cs="Times New Roman"/>
          <w:bCs/>
          <w:sz w:val="12"/>
          <w:szCs w:val="12"/>
        </w:rPr>
        <w:t>……………………………………………………………</w:t>
      </w:r>
      <w:r w:rsidR="00B752FD">
        <w:rPr>
          <w:rFonts w:ascii="Times New Roman" w:eastAsia="Calibri" w:hAnsi="Times New Roman" w:cs="Times New Roman"/>
          <w:bCs/>
          <w:sz w:val="12"/>
          <w:szCs w:val="12"/>
        </w:rPr>
        <w:t>43</w:t>
      </w:r>
    </w:p>
    <w:p w:rsidR="00492239" w:rsidRDefault="00492239" w:rsidP="00D611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D3441">
        <w:rPr>
          <w:rFonts w:ascii="Times New Roman" w:eastAsia="Calibri" w:hAnsi="Times New Roman" w:cs="Times New Roman"/>
          <w:bCs/>
          <w:sz w:val="12"/>
          <w:szCs w:val="12"/>
        </w:rPr>
        <w:t xml:space="preserve"> </w:t>
      </w:r>
      <w:r w:rsidR="00F84547" w:rsidRPr="00C061E7">
        <w:rPr>
          <w:rFonts w:ascii="Times New Roman" w:eastAsia="Calibri" w:hAnsi="Times New Roman" w:cs="Times New Roman"/>
          <w:bCs/>
          <w:sz w:val="12"/>
          <w:szCs w:val="12"/>
        </w:rPr>
        <w:t>Информационное сообщение</w:t>
      </w:r>
      <w:r w:rsidR="00F84547">
        <w:rPr>
          <w:rFonts w:ascii="Times New Roman" w:eastAsia="Calibri" w:hAnsi="Times New Roman" w:cs="Times New Roman"/>
          <w:bCs/>
          <w:sz w:val="12"/>
          <w:szCs w:val="12"/>
        </w:rPr>
        <w:t xml:space="preserve"> сельского поселения Липовка </w:t>
      </w:r>
      <w:r w:rsidR="00AD3441">
        <w:rPr>
          <w:rFonts w:ascii="Times New Roman" w:eastAsia="Calibri" w:hAnsi="Times New Roman" w:cs="Times New Roman"/>
          <w:bCs/>
          <w:sz w:val="12"/>
          <w:szCs w:val="12"/>
        </w:rPr>
        <w:t>……………</w:t>
      </w:r>
      <w:r w:rsidR="00F84547">
        <w:rPr>
          <w:rFonts w:ascii="Times New Roman" w:eastAsia="Calibri" w:hAnsi="Times New Roman" w:cs="Times New Roman"/>
          <w:bCs/>
          <w:sz w:val="12"/>
          <w:szCs w:val="12"/>
        </w:rPr>
        <w:t>………………………………………………………………………</w:t>
      </w:r>
      <w:r w:rsidR="00382B56">
        <w:rPr>
          <w:rFonts w:ascii="Times New Roman" w:eastAsia="Calibri" w:hAnsi="Times New Roman" w:cs="Times New Roman"/>
          <w:bCs/>
          <w:sz w:val="12"/>
          <w:szCs w:val="12"/>
        </w:rPr>
        <w:t>43</w:t>
      </w:r>
    </w:p>
    <w:p w:rsidR="00492239" w:rsidRDefault="00492239" w:rsidP="00D611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8B08E5">
        <w:rPr>
          <w:rFonts w:ascii="Times New Roman" w:eastAsia="Calibri" w:hAnsi="Times New Roman" w:cs="Times New Roman"/>
          <w:bCs/>
          <w:sz w:val="12"/>
          <w:szCs w:val="12"/>
        </w:rPr>
        <w:t xml:space="preserve"> </w:t>
      </w:r>
      <w:r w:rsidR="00F84547" w:rsidRPr="00C061E7">
        <w:rPr>
          <w:rFonts w:ascii="Times New Roman" w:eastAsia="Calibri" w:hAnsi="Times New Roman" w:cs="Times New Roman"/>
          <w:bCs/>
          <w:sz w:val="12"/>
          <w:szCs w:val="12"/>
        </w:rPr>
        <w:t>Информационное сообщение</w:t>
      </w:r>
      <w:r w:rsidR="00F84547">
        <w:rPr>
          <w:rFonts w:ascii="Times New Roman" w:eastAsia="Calibri" w:hAnsi="Times New Roman" w:cs="Times New Roman"/>
          <w:bCs/>
          <w:sz w:val="12"/>
          <w:szCs w:val="12"/>
        </w:rPr>
        <w:t xml:space="preserve"> сельского поселения Красносельское</w:t>
      </w:r>
      <w:r w:rsidR="008B08E5">
        <w:rPr>
          <w:rFonts w:ascii="Times New Roman" w:eastAsia="Calibri" w:hAnsi="Times New Roman" w:cs="Times New Roman"/>
          <w:bCs/>
          <w:sz w:val="12"/>
          <w:szCs w:val="12"/>
        </w:rPr>
        <w:t>………………………</w:t>
      </w:r>
      <w:r w:rsidR="00F84547">
        <w:rPr>
          <w:rFonts w:ascii="Times New Roman" w:eastAsia="Calibri" w:hAnsi="Times New Roman" w:cs="Times New Roman"/>
          <w:bCs/>
          <w:sz w:val="12"/>
          <w:szCs w:val="12"/>
        </w:rPr>
        <w:t>……………………………………………………</w:t>
      </w:r>
      <w:r w:rsidR="00D812D4">
        <w:rPr>
          <w:rFonts w:ascii="Times New Roman" w:eastAsia="Calibri" w:hAnsi="Times New Roman" w:cs="Times New Roman"/>
          <w:bCs/>
          <w:sz w:val="12"/>
          <w:szCs w:val="12"/>
        </w:rPr>
        <w:t>45</w:t>
      </w:r>
    </w:p>
    <w:p w:rsidR="00492239" w:rsidRDefault="00492239" w:rsidP="00D611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5D72A0">
        <w:rPr>
          <w:rFonts w:ascii="Times New Roman" w:eastAsia="Calibri" w:hAnsi="Times New Roman" w:cs="Times New Roman"/>
          <w:bCs/>
          <w:sz w:val="12"/>
          <w:szCs w:val="12"/>
        </w:rPr>
        <w:t xml:space="preserve"> </w:t>
      </w:r>
      <w:r w:rsidR="00F84547" w:rsidRPr="00C061E7">
        <w:rPr>
          <w:rFonts w:ascii="Times New Roman" w:eastAsia="Calibri" w:hAnsi="Times New Roman" w:cs="Times New Roman"/>
          <w:bCs/>
          <w:sz w:val="12"/>
          <w:szCs w:val="12"/>
        </w:rPr>
        <w:t>Информационное сообщение</w:t>
      </w:r>
      <w:r w:rsidR="00F84547">
        <w:rPr>
          <w:rFonts w:ascii="Times New Roman" w:eastAsia="Calibri" w:hAnsi="Times New Roman" w:cs="Times New Roman"/>
          <w:bCs/>
          <w:sz w:val="12"/>
          <w:szCs w:val="12"/>
        </w:rPr>
        <w:t xml:space="preserve"> сельского поселения Светлодольск</w:t>
      </w:r>
      <w:r w:rsidR="005D72A0">
        <w:rPr>
          <w:rFonts w:ascii="Times New Roman" w:eastAsia="Calibri" w:hAnsi="Times New Roman" w:cs="Times New Roman"/>
          <w:bCs/>
          <w:sz w:val="12"/>
          <w:szCs w:val="12"/>
        </w:rPr>
        <w:t>………………………</w:t>
      </w:r>
      <w:r w:rsidR="00F84547">
        <w:rPr>
          <w:rFonts w:ascii="Times New Roman" w:eastAsia="Calibri" w:hAnsi="Times New Roman" w:cs="Times New Roman"/>
          <w:bCs/>
          <w:sz w:val="12"/>
          <w:szCs w:val="12"/>
        </w:rPr>
        <w:t>………………………………………………………</w:t>
      </w:r>
      <w:r w:rsidR="00D812D4">
        <w:rPr>
          <w:rFonts w:ascii="Times New Roman" w:eastAsia="Calibri" w:hAnsi="Times New Roman" w:cs="Times New Roman"/>
          <w:bCs/>
          <w:sz w:val="12"/>
          <w:szCs w:val="12"/>
        </w:rPr>
        <w:t>45</w:t>
      </w:r>
    </w:p>
    <w:p w:rsidR="00492239" w:rsidRPr="00211924" w:rsidRDefault="00492239" w:rsidP="002119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211924">
        <w:rPr>
          <w:rFonts w:ascii="Times New Roman" w:eastAsia="Calibri" w:hAnsi="Times New Roman" w:cs="Times New Roman"/>
          <w:bCs/>
          <w:sz w:val="12"/>
          <w:szCs w:val="12"/>
        </w:rPr>
        <w:t xml:space="preserve"> </w:t>
      </w:r>
      <w:r w:rsidR="00382B56" w:rsidRPr="00C061E7">
        <w:rPr>
          <w:rFonts w:ascii="Times New Roman" w:eastAsia="Calibri" w:hAnsi="Times New Roman" w:cs="Times New Roman"/>
          <w:bCs/>
          <w:sz w:val="12"/>
          <w:szCs w:val="12"/>
        </w:rPr>
        <w:t>Информационное сообщение</w:t>
      </w:r>
      <w:r w:rsidR="00382B56">
        <w:rPr>
          <w:rFonts w:ascii="Times New Roman" w:eastAsia="Calibri" w:hAnsi="Times New Roman" w:cs="Times New Roman"/>
          <w:bCs/>
          <w:sz w:val="12"/>
          <w:szCs w:val="12"/>
        </w:rPr>
        <w:t xml:space="preserve"> сельского поселения Воротнее</w:t>
      </w:r>
      <w:r w:rsidR="00211924">
        <w:rPr>
          <w:rFonts w:ascii="Times New Roman" w:eastAsia="Calibri" w:hAnsi="Times New Roman" w:cs="Times New Roman"/>
          <w:bCs/>
          <w:sz w:val="12"/>
          <w:szCs w:val="12"/>
        </w:rPr>
        <w:t>……………………………</w:t>
      </w:r>
      <w:r w:rsidR="00D812D4">
        <w:rPr>
          <w:rFonts w:ascii="Times New Roman" w:eastAsia="Calibri" w:hAnsi="Times New Roman" w:cs="Times New Roman"/>
          <w:bCs/>
          <w:sz w:val="12"/>
          <w:szCs w:val="12"/>
        </w:rPr>
        <w:t>……………………………………………………...46</w:t>
      </w:r>
    </w:p>
    <w:p w:rsidR="00492239" w:rsidRDefault="00492239" w:rsidP="002119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211924">
        <w:rPr>
          <w:rFonts w:ascii="Times New Roman" w:eastAsia="Calibri" w:hAnsi="Times New Roman" w:cs="Times New Roman"/>
          <w:bCs/>
          <w:sz w:val="12"/>
          <w:szCs w:val="12"/>
        </w:rPr>
        <w:t xml:space="preserve"> </w:t>
      </w:r>
      <w:r w:rsidR="00382B56" w:rsidRPr="00C061E7">
        <w:rPr>
          <w:rFonts w:ascii="Times New Roman" w:eastAsia="Calibri" w:hAnsi="Times New Roman" w:cs="Times New Roman"/>
          <w:bCs/>
          <w:sz w:val="12"/>
          <w:szCs w:val="12"/>
        </w:rPr>
        <w:t>Информационное сообщение</w:t>
      </w:r>
      <w:r w:rsidR="00382B56">
        <w:rPr>
          <w:rFonts w:ascii="Times New Roman" w:eastAsia="Calibri" w:hAnsi="Times New Roman" w:cs="Times New Roman"/>
          <w:bCs/>
          <w:sz w:val="12"/>
          <w:szCs w:val="12"/>
        </w:rPr>
        <w:t xml:space="preserve"> сельского поселения Воротнее </w:t>
      </w:r>
      <w:r w:rsidR="00211924">
        <w:rPr>
          <w:rFonts w:ascii="Times New Roman" w:eastAsia="Calibri" w:hAnsi="Times New Roman" w:cs="Times New Roman"/>
          <w:bCs/>
          <w:sz w:val="12"/>
          <w:szCs w:val="12"/>
        </w:rPr>
        <w:t>……………………</w:t>
      </w:r>
      <w:r w:rsidR="00382B56">
        <w:rPr>
          <w:rFonts w:ascii="Times New Roman" w:eastAsia="Calibri" w:hAnsi="Times New Roman" w:cs="Times New Roman"/>
          <w:bCs/>
          <w:sz w:val="12"/>
          <w:szCs w:val="12"/>
        </w:rPr>
        <w:t>…………………………………………………………..</w:t>
      </w:r>
      <w:r w:rsidR="00211924">
        <w:rPr>
          <w:rFonts w:ascii="Times New Roman" w:eastAsia="Calibri" w:hAnsi="Times New Roman" w:cs="Times New Roman"/>
          <w:bCs/>
          <w:sz w:val="12"/>
          <w:szCs w:val="12"/>
        </w:rPr>
        <w:t>…46</w:t>
      </w:r>
    </w:p>
    <w:p w:rsidR="00211924" w:rsidRDefault="00211924" w:rsidP="002119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6621B1">
        <w:rPr>
          <w:rFonts w:ascii="Times New Roman" w:eastAsia="Calibri" w:hAnsi="Times New Roman" w:cs="Times New Roman"/>
          <w:bCs/>
          <w:sz w:val="12"/>
          <w:szCs w:val="12"/>
        </w:rPr>
        <w:t xml:space="preserve"> </w:t>
      </w:r>
      <w:r w:rsidR="00382B56" w:rsidRPr="00C061E7">
        <w:rPr>
          <w:rFonts w:ascii="Times New Roman" w:eastAsia="Calibri" w:hAnsi="Times New Roman" w:cs="Times New Roman"/>
          <w:bCs/>
          <w:sz w:val="12"/>
          <w:szCs w:val="12"/>
        </w:rPr>
        <w:t>Информационное сообщение</w:t>
      </w:r>
      <w:r w:rsidR="00382B56">
        <w:rPr>
          <w:rFonts w:ascii="Times New Roman" w:eastAsia="Calibri" w:hAnsi="Times New Roman" w:cs="Times New Roman"/>
          <w:bCs/>
          <w:sz w:val="12"/>
          <w:szCs w:val="12"/>
        </w:rPr>
        <w:t xml:space="preserve"> сельского поселения Елшанка </w:t>
      </w:r>
      <w:r w:rsidR="006621B1">
        <w:rPr>
          <w:rFonts w:ascii="Times New Roman" w:eastAsia="Calibri" w:hAnsi="Times New Roman" w:cs="Times New Roman"/>
          <w:bCs/>
          <w:sz w:val="12"/>
          <w:szCs w:val="12"/>
        </w:rPr>
        <w:t>………………………</w:t>
      </w:r>
      <w:r w:rsidR="00382B56">
        <w:rPr>
          <w:rFonts w:ascii="Times New Roman" w:eastAsia="Calibri" w:hAnsi="Times New Roman" w:cs="Times New Roman"/>
          <w:bCs/>
          <w:sz w:val="12"/>
          <w:szCs w:val="12"/>
        </w:rPr>
        <w:t>…………………………………………………………...</w:t>
      </w:r>
      <w:r w:rsidR="00D812D4">
        <w:rPr>
          <w:rFonts w:ascii="Times New Roman" w:eastAsia="Calibri" w:hAnsi="Times New Roman" w:cs="Times New Roman"/>
          <w:bCs/>
          <w:sz w:val="12"/>
          <w:szCs w:val="12"/>
        </w:rPr>
        <w:t>47</w:t>
      </w:r>
    </w:p>
    <w:p w:rsidR="00211924" w:rsidRDefault="00211924" w:rsidP="002119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3C51FB">
        <w:rPr>
          <w:rFonts w:ascii="Times New Roman" w:eastAsia="Calibri" w:hAnsi="Times New Roman" w:cs="Times New Roman"/>
          <w:bCs/>
          <w:sz w:val="12"/>
          <w:szCs w:val="12"/>
        </w:rPr>
        <w:t xml:space="preserve"> </w:t>
      </w:r>
      <w:r w:rsidR="00382B56" w:rsidRPr="00C061E7">
        <w:rPr>
          <w:rFonts w:ascii="Times New Roman" w:eastAsia="Calibri" w:hAnsi="Times New Roman" w:cs="Times New Roman"/>
          <w:bCs/>
          <w:sz w:val="12"/>
          <w:szCs w:val="12"/>
        </w:rPr>
        <w:t>Информационное сообщение</w:t>
      </w:r>
      <w:r w:rsidR="00382B56">
        <w:rPr>
          <w:rFonts w:ascii="Times New Roman" w:eastAsia="Calibri" w:hAnsi="Times New Roman" w:cs="Times New Roman"/>
          <w:bCs/>
          <w:sz w:val="12"/>
          <w:szCs w:val="12"/>
        </w:rPr>
        <w:t xml:space="preserve"> сельского поселения Антоновка </w:t>
      </w:r>
      <w:r w:rsidR="003C51FB">
        <w:rPr>
          <w:rFonts w:ascii="Times New Roman" w:eastAsia="Calibri" w:hAnsi="Times New Roman" w:cs="Times New Roman"/>
          <w:bCs/>
          <w:sz w:val="12"/>
          <w:szCs w:val="12"/>
        </w:rPr>
        <w:t>………………………</w:t>
      </w:r>
      <w:r w:rsidR="00382B56">
        <w:rPr>
          <w:rFonts w:ascii="Times New Roman" w:eastAsia="Calibri" w:hAnsi="Times New Roman" w:cs="Times New Roman"/>
          <w:bCs/>
          <w:sz w:val="12"/>
          <w:szCs w:val="12"/>
        </w:rPr>
        <w:t>…………………………………………………………</w:t>
      </w:r>
      <w:r w:rsidR="003C51FB">
        <w:rPr>
          <w:rFonts w:ascii="Times New Roman" w:eastAsia="Calibri" w:hAnsi="Times New Roman" w:cs="Times New Roman"/>
          <w:bCs/>
          <w:sz w:val="12"/>
          <w:szCs w:val="12"/>
        </w:rPr>
        <w:t>48</w:t>
      </w:r>
    </w:p>
    <w:p w:rsidR="00211924" w:rsidRDefault="00211924" w:rsidP="002119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974FDC">
        <w:rPr>
          <w:rFonts w:ascii="Times New Roman" w:eastAsia="Calibri" w:hAnsi="Times New Roman" w:cs="Times New Roman"/>
          <w:bCs/>
          <w:sz w:val="12"/>
          <w:szCs w:val="12"/>
        </w:rPr>
        <w:t xml:space="preserve"> </w:t>
      </w:r>
      <w:r w:rsidR="00382B56" w:rsidRPr="00C061E7">
        <w:rPr>
          <w:rFonts w:ascii="Times New Roman" w:eastAsia="Calibri" w:hAnsi="Times New Roman" w:cs="Times New Roman"/>
          <w:bCs/>
          <w:sz w:val="12"/>
          <w:szCs w:val="12"/>
        </w:rPr>
        <w:t>Информационное сообщение</w:t>
      </w:r>
      <w:r w:rsidR="00382B56">
        <w:rPr>
          <w:rFonts w:ascii="Times New Roman" w:eastAsia="Calibri" w:hAnsi="Times New Roman" w:cs="Times New Roman"/>
          <w:bCs/>
          <w:sz w:val="12"/>
          <w:szCs w:val="12"/>
        </w:rPr>
        <w:t xml:space="preserve"> сельского поселения Антоновка </w:t>
      </w:r>
      <w:r w:rsidR="00974FDC">
        <w:rPr>
          <w:rFonts w:ascii="Times New Roman" w:eastAsia="Calibri" w:hAnsi="Times New Roman" w:cs="Times New Roman"/>
          <w:bCs/>
          <w:sz w:val="12"/>
          <w:szCs w:val="12"/>
        </w:rPr>
        <w:t>………………………</w:t>
      </w:r>
      <w:r w:rsidR="00382B56">
        <w:rPr>
          <w:rFonts w:ascii="Times New Roman" w:eastAsia="Calibri" w:hAnsi="Times New Roman" w:cs="Times New Roman"/>
          <w:bCs/>
          <w:sz w:val="12"/>
          <w:szCs w:val="12"/>
        </w:rPr>
        <w:t>…………………………………………………………</w:t>
      </w:r>
      <w:r w:rsidR="00D812D4">
        <w:rPr>
          <w:rFonts w:ascii="Times New Roman" w:eastAsia="Calibri" w:hAnsi="Times New Roman" w:cs="Times New Roman"/>
          <w:bCs/>
          <w:sz w:val="12"/>
          <w:szCs w:val="12"/>
        </w:rPr>
        <w:t>49</w:t>
      </w:r>
    </w:p>
    <w:p w:rsidR="00211924" w:rsidRDefault="00211924" w:rsidP="002119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0B01E1">
        <w:rPr>
          <w:rFonts w:ascii="Times New Roman" w:eastAsia="Calibri" w:hAnsi="Times New Roman" w:cs="Times New Roman"/>
          <w:bCs/>
          <w:sz w:val="12"/>
          <w:szCs w:val="12"/>
        </w:rPr>
        <w:t xml:space="preserve"> </w:t>
      </w:r>
      <w:r w:rsidR="00382B56" w:rsidRPr="00C061E7">
        <w:rPr>
          <w:rFonts w:ascii="Times New Roman" w:eastAsia="Calibri" w:hAnsi="Times New Roman" w:cs="Times New Roman"/>
          <w:bCs/>
          <w:sz w:val="12"/>
          <w:szCs w:val="12"/>
        </w:rPr>
        <w:t>Информационное сообщение</w:t>
      </w:r>
      <w:r w:rsidR="00382B56">
        <w:rPr>
          <w:rFonts w:ascii="Times New Roman" w:eastAsia="Calibri" w:hAnsi="Times New Roman" w:cs="Times New Roman"/>
          <w:bCs/>
          <w:sz w:val="12"/>
          <w:szCs w:val="12"/>
        </w:rPr>
        <w:t xml:space="preserve"> сельского поселения Кутузовский </w:t>
      </w:r>
      <w:r w:rsidR="000B01E1">
        <w:rPr>
          <w:rFonts w:ascii="Times New Roman" w:eastAsia="Calibri" w:hAnsi="Times New Roman" w:cs="Times New Roman"/>
          <w:bCs/>
          <w:sz w:val="12"/>
          <w:szCs w:val="12"/>
        </w:rPr>
        <w:t>………………………</w:t>
      </w:r>
      <w:r w:rsidR="00382B56">
        <w:rPr>
          <w:rFonts w:ascii="Times New Roman" w:eastAsia="Calibri" w:hAnsi="Times New Roman" w:cs="Times New Roman"/>
          <w:bCs/>
          <w:sz w:val="12"/>
          <w:szCs w:val="12"/>
        </w:rPr>
        <w:t>………………………………………………………</w:t>
      </w:r>
      <w:r w:rsidR="000B01E1">
        <w:rPr>
          <w:rFonts w:ascii="Times New Roman" w:eastAsia="Calibri" w:hAnsi="Times New Roman" w:cs="Times New Roman"/>
          <w:bCs/>
          <w:sz w:val="12"/>
          <w:szCs w:val="12"/>
        </w:rPr>
        <w:t>57</w:t>
      </w:r>
    </w:p>
    <w:p w:rsidR="00211924" w:rsidRDefault="00211924" w:rsidP="002119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382B56">
        <w:rPr>
          <w:rFonts w:ascii="Times New Roman" w:eastAsia="Calibri" w:hAnsi="Times New Roman" w:cs="Times New Roman"/>
          <w:bCs/>
          <w:sz w:val="12"/>
          <w:szCs w:val="12"/>
        </w:rPr>
        <w:t xml:space="preserve"> </w:t>
      </w:r>
      <w:r w:rsidR="00382B56" w:rsidRPr="00C061E7">
        <w:rPr>
          <w:rFonts w:ascii="Times New Roman" w:eastAsia="Calibri" w:hAnsi="Times New Roman" w:cs="Times New Roman"/>
          <w:bCs/>
          <w:sz w:val="12"/>
          <w:szCs w:val="12"/>
        </w:rPr>
        <w:t>Информационное сообщение</w:t>
      </w:r>
      <w:r w:rsidR="00382B56">
        <w:rPr>
          <w:rFonts w:ascii="Times New Roman" w:eastAsia="Calibri" w:hAnsi="Times New Roman" w:cs="Times New Roman"/>
          <w:bCs/>
          <w:sz w:val="12"/>
          <w:szCs w:val="12"/>
        </w:rPr>
        <w:t xml:space="preserve"> сельского поселения Серноводск ………………………………………………………………………………</w:t>
      </w:r>
      <w:r w:rsidR="000877E3">
        <w:rPr>
          <w:rFonts w:ascii="Times New Roman" w:eastAsia="Calibri" w:hAnsi="Times New Roman" w:cs="Times New Roman"/>
          <w:bCs/>
          <w:sz w:val="12"/>
          <w:szCs w:val="12"/>
        </w:rPr>
        <w:t>..</w:t>
      </w:r>
      <w:r w:rsidR="00D812D4">
        <w:rPr>
          <w:rFonts w:ascii="Times New Roman" w:eastAsia="Calibri" w:hAnsi="Times New Roman" w:cs="Times New Roman"/>
          <w:bCs/>
          <w:sz w:val="12"/>
          <w:szCs w:val="12"/>
        </w:rPr>
        <w:t>58</w:t>
      </w:r>
    </w:p>
    <w:p w:rsidR="00211924" w:rsidRDefault="00211924" w:rsidP="002119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382B56">
        <w:rPr>
          <w:rFonts w:ascii="Times New Roman" w:eastAsia="Calibri" w:hAnsi="Times New Roman" w:cs="Times New Roman"/>
          <w:bCs/>
          <w:sz w:val="12"/>
          <w:szCs w:val="12"/>
        </w:rPr>
        <w:t xml:space="preserve"> </w:t>
      </w:r>
      <w:r w:rsidR="00382B56" w:rsidRPr="00C061E7">
        <w:rPr>
          <w:rFonts w:ascii="Times New Roman" w:eastAsia="Calibri" w:hAnsi="Times New Roman" w:cs="Times New Roman"/>
          <w:bCs/>
          <w:sz w:val="12"/>
          <w:szCs w:val="12"/>
        </w:rPr>
        <w:t>Информационное сообщение</w:t>
      </w:r>
      <w:r w:rsidR="00382B56">
        <w:rPr>
          <w:rFonts w:ascii="Times New Roman" w:eastAsia="Calibri" w:hAnsi="Times New Roman" w:cs="Times New Roman"/>
          <w:bCs/>
          <w:sz w:val="12"/>
          <w:szCs w:val="12"/>
        </w:rPr>
        <w:t xml:space="preserve"> сельского поселения Серноводск ………………………………………………………………………………</w:t>
      </w:r>
      <w:r w:rsidR="00D812D4">
        <w:rPr>
          <w:rFonts w:ascii="Times New Roman" w:eastAsia="Calibri" w:hAnsi="Times New Roman" w:cs="Times New Roman"/>
          <w:bCs/>
          <w:sz w:val="12"/>
          <w:szCs w:val="12"/>
        </w:rPr>
        <w:t>..59</w:t>
      </w:r>
    </w:p>
    <w:p w:rsidR="009E4BC8" w:rsidRDefault="009E4BC8" w:rsidP="002119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C167A0">
        <w:rPr>
          <w:rFonts w:ascii="Times New Roman" w:eastAsia="Calibri" w:hAnsi="Times New Roman" w:cs="Times New Roman"/>
          <w:bCs/>
          <w:sz w:val="12"/>
          <w:szCs w:val="12"/>
        </w:rPr>
        <w:t xml:space="preserve"> </w:t>
      </w:r>
      <w:r w:rsidR="00C167A0" w:rsidRPr="00C061E7">
        <w:rPr>
          <w:rFonts w:ascii="Times New Roman" w:eastAsia="Calibri" w:hAnsi="Times New Roman" w:cs="Times New Roman"/>
          <w:bCs/>
          <w:sz w:val="12"/>
          <w:szCs w:val="12"/>
        </w:rPr>
        <w:t>Информационное сообщение</w:t>
      </w:r>
      <w:r w:rsidR="00C167A0">
        <w:rPr>
          <w:rFonts w:ascii="Times New Roman" w:eastAsia="Calibri" w:hAnsi="Times New Roman" w:cs="Times New Roman"/>
          <w:bCs/>
          <w:sz w:val="12"/>
          <w:szCs w:val="12"/>
        </w:rPr>
        <w:t xml:space="preserve"> сельского поселения Захаркино……………………………………..…………………………………………...</w:t>
      </w:r>
      <w:r w:rsidR="00D812D4">
        <w:rPr>
          <w:rFonts w:ascii="Times New Roman" w:eastAsia="Calibri" w:hAnsi="Times New Roman" w:cs="Times New Roman"/>
          <w:bCs/>
          <w:sz w:val="12"/>
          <w:szCs w:val="12"/>
        </w:rPr>
        <w:t>62</w:t>
      </w:r>
    </w:p>
    <w:p w:rsidR="009E4BC8" w:rsidRDefault="009E4BC8" w:rsidP="002119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700956">
        <w:rPr>
          <w:rFonts w:ascii="Times New Roman" w:eastAsia="Calibri" w:hAnsi="Times New Roman" w:cs="Times New Roman"/>
          <w:bCs/>
          <w:sz w:val="12"/>
          <w:szCs w:val="12"/>
        </w:rPr>
        <w:t xml:space="preserve"> </w:t>
      </w:r>
      <w:r w:rsidR="00700956" w:rsidRPr="00C061E7">
        <w:rPr>
          <w:rFonts w:ascii="Times New Roman" w:eastAsia="Calibri" w:hAnsi="Times New Roman" w:cs="Times New Roman"/>
          <w:bCs/>
          <w:sz w:val="12"/>
          <w:szCs w:val="12"/>
        </w:rPr>
        <w:t>Информационное сообщение</w:t>
      </w:r>
      <w:r w:rsidR="00700956">
        <w:rPr>
          <w:rFonts w:ascii="Times New Roman" w:eastAsia="Calibri" w:hAnsi="Times New Roman" w:cs="Times New Roman"/>
          <w:bCs/>
          <w:sz w:val="12"/>
          <w:szCs w:val="12"/>
        </w:rPr>
        <w:t xml:space="preserve"> сельского поселения Кутузовский ………………………………………………………………………………63</w:t>
      </w:r>
    </w:p>
    <w:p w:rsidR="009E4BC8" w:rsidRDefault="009E4BC8" w:rsidP="002119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6F3853">
        <w:rPr>
          <w:rFonts w:ascii="Times New Roman" w:eastAsia="Calibri" w:hAnsi="Times New Roman" w:cs="Times New Roman"/>
          <w:bCs/>
          <w:sz w:val="12"/>
          <w:szCs w:val="12"/>
        </w:rPr>
        <w:t xml:space="preserve"> </w:t>
      </w:r>
      <w:r w:rsidR="006F3853" w:rsidRPr="00C061E7">
        <w:rPr>
          <w:rFonts w:ascii="Times New Roman" w:eastAsia="Calibri" w:hAnsi="Times New Roman" w:cs="Times New Roman"/>
          <w:bCs/>
          <w:sz w:val="12"/>
          <w:szCs w:val="12"/>
        </w:rPr>
        <w:t>Информационное сообщение</w:t>
      </w:r>
      <w:r w:rsidR="006F3853">
        <w:rPr>
          <w:rFonts w:ascii="Times New Roman" w:eastAsia="Calibri" w:hAnsi="Times New Roman" w:cs="Times New Roman"/>
          <w:bCs/>
          <w:sz w:val="12"/>
          <w:szCs w:val="12"/>
        </w:rPr>
        <w:t xml:space="preserve"> сельского поселения Верхняя Орлянка …………………………………………………………………………64</w:t>
      </w:r>
    </w:p>
    <w:p w:rsidR="009E4BC8" w:rsidRDefault="009E4BC8" w:rsidP="002119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2E400C">
        <w:rPr>
          <w:rFonts w:ascii="Times New Roman" w:eastAsia="Calibri" w:hAnsi="Times New Roman" w:cs="Times New Roman"/>
          <w:bCs/>
          <w:sz w:val="12"/>
          <w:szCs w:val="12"/>
        </w:rPr>
        <w:t xml:space="preserve"> </w:t>
      </w:r>
      <w:r w:rsidR="002E400C" w:rsidRPr="00C061E7">
        <w:rPr>
          <w:rFonts w:ascii="Times New Roman" w:eastAsia="Calibri" w:hAnsi="Times New Roman" w:cs="Times New Roman"/>
          <w:bCs/>
          <w:sz w:val="12"/>
          <w:szCs w:val="12"/>
        </w:rPr>
        <w:t>Информационное сообщение</w:t>
      </w:r>
      <w:r w:rsidR="002E400C">
        <w:rPr>
          <w:rFonts w:ascii="Times New Roman" w:eastAsia="Calibri" w:hAnsi="Times New Roman" w:cs="Times New Roman"/>
          <w:bCs/>
          <w:sz w:val="12"/>
          <w:szCs w:val="12"/>
        </w:rPr>
        <w:t xml:space="preserve"> сельского поселения Верхняя Орлянк</w:t>
      </w:r>
      <w:r w:rsidR="00B922B2">
        <w:rPr>
          <w:rFonts w:ascii="Times New Roman" w:eastAsia="Calibri" w:hAnsi="Times New Roman" w:cs="Times New Roman"/>
          <w:bCs/>
          <w:sz w:val="12"/>
          <w:szCs w:val="12"/>
        </w:rPr>
        <w:t>а …………………………………………………………………………65</w:t>
      </w:r>
    </w:p>
    <w:p w:rsidR="002E400C" w:rsidRDefault="002E400C" w:rsidP="00B922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29. </w:t>
      </w:r>
      <w:r w:rsidRPr="00C061E7">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 xml:space="preserve"> сельского поселения Светлодольск…</w:t>
      </w:r>
      <w:r w:rsidR="00B922B2">
        <w:rPr>
          <w:rFonts w:ascii="Times New Roman" w:eastAsia="Calibri" w:hAnsi="Times New Roman" w:cs="Times New Roman"/>
          <w:bCs/>
          <w:sz w:val="12"/>
          <w:szCs w:val="12"/>
        </w:rPr>
        <w:t>……………………………………………………………………………66</w:t>
      </w:r>
    </w:p>
    <w:p w:rsidR="00B922B2" w:rsidRDefault="00F049F2" w:rsidP="00B922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30. </w:t>
      </w:r>
      <w:r w:rsidRPr="00227D8B">
        <w:rPr>
          <w:rFonts w:ascii="Times New Roman" w:eastAsia="Calibri" w:hAnsi="Times New Roman" w:cs="Times New Roman"/>
          <w:bCs/>
          <w:sz w:val="12"/>
          <w:szCs w:val="12"/>
        </w:rPr>
        <w:t xml:space="preserve">Информационное сообщение сельского поселения </w:t>
      </w:r>
      <w:r>
        <w:rPr>
          <w:rFonts w:ascii="Times New Roman" w:eastAsia="Calibri" w:hAnsi="Times New Roman" w:cs="Times New Roman"/>
          <w:bCs/>
          <w:sz w:val="12"/>
          <w:szCs w:val="12"/>
        </w:rPr>
        <w:t>Калиновка</w:t>
      </w:r>
      <w:r w:rsidRPr="00227D8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…………………………………………………………………………………69</w:t>
      </w:r>
    </w:p>
    <w:p w:rsidR="007E3154" w:rsidRDefault="003B47EB" w:rsidP="007067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31. </w:t>
      </w:r>
      <w:r w:rsidRPr="00C061E7">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 xml:space="preserve"> сельского поселения Елшанка …………………………………………………………………………………...70</w:t>
      </w:r>
    </w:p>
    <w:p w:rsidR="007067BA" w:rsidRDefault="007067BA" w:rsidP="007067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32. </w:t>
      </w:r>
      <w:r w:rsidRPr="00C061E7">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 xml:space="preserve"> сельского поселения Красносельское……………………………………………………………………………70</w:t>
      </w:r>
    </w:p>
    <w:p w:rsidR="00952BD2" w:rsidRDefault="00952BD2" w:rsidP="007067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33. </w:t>
      </w:r>
      <w:r w:rsidRPr="00C061E7">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 xml:space="preserve"> сельского поселения Кандабулак …………………………………………………………</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71</w:t>
      </w:r>
    </w:p>
    <w:p w:rsidR="00227D8B" w:rsidRDefault="00227D8B" w:rsidP="00516FB5">
      <w:pPr>
        <w:tabs>
          <w:tab w:val="left" w:pos="6936"/>
        </w:tabs>
        <w:spacing w:after="0" w:line="240" w:lineRule="auto"/>
        <w:jc w:val="both"/>
        <w:rPr>
          <w:rFonts w:ascii="Times New Roman" w:eastAsia="Calibri" w:hAnsi="Times New Roman" w:cs="Times New Roman"/>
          <w:bCs/>
          <w:sz w:val="12"/>
          <w:szCs w:val="12"/>
        </w:rPr>
      </w:pPr>
    </w:p>
    <w:p w:rsidR="00227D8B" w:rsidRDefault="00227D8B" w:rsidP="00516FB5">
      <w:pPr>
        <w:tabs>
          <w:tab w:val="left" w:pos="6936"/>
        </w:tabs>
        <w:spacing w:after="0" w:line="240" w:lineRule="auto"/>
        <w:jc w:val="both"/>
        <w:rPr>
          <w:rFonts w:ascii="Times New Roman" w:eastAsia="Calibri" w:hAnsi="Times New Roman" w:cs="Times New Roman"/>
          <w:bCs/>
          <w:sz w:val="12"/>
          <w:szCs w:val="12"/>
        </w:rPr>
      </w:pPr>
    </w:p>
    <w:p w:rsidR="00227D8B" w:rsidRDefault="00227D8B" w:rsidP="00516FB5">
      <w:pPr>
        <w:tabs>
          <w:tab w:val="left" w:pos="6936"/>
        </w:tabs>
        <w:spacing w:after="0" w:line="240" w:lineRule="auto"/>
        <w:jc w:val="both"/>
        <w:rPr>
          <w:rFonts w:ascii="Times New Roman" w:eastAsia="Calibri" w:hAnsi="Times New Roman" w:cs="Times New Roman"/>
          <w:bCs/>
          <w:sz w:val="12"/>
          <w:szCs w:val="12"/>
        </w:rPr>
      </w:pPr>
    </w:p>
    <w:p w:rsidR="007E3154" w:rsidRDefault="007E3154"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375896" w:rsidRDefault="00375896" w:rsidP="00516FB5">
      <w:pPr>
        <w:tabs>
          <w:tab w:val="left" w:pos="6936"/>
        </w:tabs>
        <w:spacing w:after="0" w:line="240" w:lineRule="auto"/>
        <w:jc w:val="both"/>
        <w:rPr>
          <w:rFonts w:ascii="Times New Roman" w:eastAsia="Calibri" w:hAnsi="Times New Roman" w:cs="Times New Roman"/>
          <w:bCs/>
          <w:sz w:val="12"/>
          <w:szCs w:val="12"/>
        </w:rPr>
      </w:pPr>
    </w:p>
    <w:p w:rsidR="00375896" w:rsidRDefault="00375896" w:rsidP="00516FB5">
      <w:pPr>
        <w:tabs>
          <w:tab w:val="left" w:pos="6936"/>
        </w:tabs>
        <w:spacing w:after="0" w:line="240" w:lineRule="auto"/>
        <w:jc w:val="both"/>
        <w:rPr>
          <w:rFonts w:ascii="Times New Roman" w:eastAsia="Calibri" w:hAnsi="Times New Roman" w:cs="Times New Roman"/>
          <w:bCs/>
          <w:sz w:val="12"/>
          <w:szCs w:val="12"/>
        </w:rPr>
      </w:pPr>
    </w:p>
    <w:p w:rsidR="00375896" w:rsidRDefault="00375896" w:rsidP="00516FB5">
      <w:pPr>
        <w:tabs>
          <w:tab w:val="left" w:pos="6936"/>
        </w:tabs>
        <w:spacing w:after="0" w:line="240" w:lineRule="auto"/>
        <w:jc w:val="both"/>
        <w:rPr>
          <w:rFonts w:ascii="Times New Roman" w:eastAsia="Calibri" w:hAnsi="Times New Roman" w:cs="Times New Roman"/>
          <w:bCs/>
          <w:sz w:val="12"/>
          <w:szCs w:val="12"/>
        </w:rPr>
      </w:pPr>
    </w:p>
    <w:p w:rsidR="00375896" w:rsidRDefault="00375896" w:rsidP="00516FB5">
      <w:pPr>
        <w:tabs>
          <w:tab w:val="left" w:pos="6936"/>
        </w:tabs>
        <w:spacing w:after="0" w:line="240" w:lineRule="auto"/>
        <w:jc w:val="both"/>
        <w:rPr>
          <w:rFonts w:ascii="Times New Roman" w:eastAsia="Calibri" w:hAnsi="Times New Roman" w:cs="Times New Roman"/>
          <w:bCs/>
          <w:sz w:val="12"/>
          <w:szCs w:val="12"/>
        </w:rPr>
      </w:pPr>
    </w:p>
    <w:p w:rsidR="00375896" w:rsidRDefault="00375896"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226FE6" w:rsidRDefault="00226FE6" w:rsidP="00CF7C42">
      <w:pPr>
        <w:tabs>
          <w:tab w:val="left" w:pos="6936"/>
        </w:tabs>
        <w:spacing w:after="0" w:line="240" w:lineRule="auto"/>
        <w:ind w:firstLine="284"/>
        <w:jc w:val="both"/>
        <w:rPr>
          <w:rFonts w:ascii="Times New Roman" w:eastAsia="Calibri" w:hAnsi="Times New Roman" w:cs="Times New Roman"/>
          <w:bCs/>
          <w:sz w:val="12"/>
          <w:szCs w:val="12"/>
        </w:rPr>
      </w:pP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7E3154" w:rsidRDefault="007E3154"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6479AB" w:rsidRDefault="006479AB" w:rsidP="00CF7C42">
      <w:pPr>
        <w:tabs>
          <w:tab w:val="left" w:pos="6936"/>
        </w:tabs>
        <w:spacing w:after="0" w:line="240" w:lineRule="auto"/>
        <w:ind w:firstLine="284"/>
        <w:jc w:val="both"/>
        <w:rPr>
          <w:rFonts w:ascii="Times New Roman" w:eastAsia="Calibri" w:hAnsi="Times New Roman" w:cs="Times New Roman"/>
          <w:bCs/>
          <w:sz w:val="12"/>
          <w:szCs w:val="12"/>
        </w:rPr>
      </w:pPr>
    </w:p>
    <w:p w:rsidR="006479AB" w:rsidRDefault="006479AB" w:rsidP="00CF7C42">
      <w:pPr>
        <w:tabs>
          <w:tab w:val="left" w:pos="6936"/>
        </w:tabs>
        <w:spacing w:after="0" w:line="240" w:lineRule="auto"/>
        <w:ind w:firstLine="284"/>
        <w:jc w:val="both"/>
        <w:rPr>
          <w:rFonts w:ascii="Times New Roman" w:eastAsia="Calibri" w:hAnsi="Times New Roman" w:cs="Times New Roman"/>
          <w:bCs/>
          <w:sz w:val="12"/>
          <w:szCs w:val="12"/>
        </w:rPr>
      </w:pPr>
    </w:p>
    <w:p w:rsidR="00E20919" w:rsidRDefault="00E20919" w:rsidP="00CF7C42">
      <w:pPr>
        <w:tabs>
          <w:tab w:val="left" w:pos="6936"/>
        </w:tabs>
        <w:spacing w:after="0" w:line="240" w:lineRule="auto"/>
        <w:ind w:firstLine="284"/>
        <w:jc w:val="both"/>
        <w:rPr>
          <w:rFonts w:ascii="Times New Roman" w:eastAsia="Calibri" w:hAnsi="Times New Roman" w:cs="Times New Roman"/>
          <w:bCs/>
          <w:sz w:val="12"/>
          <w:szCs w:val="12"/>
        </w:rPr>
      </w:pPr>
    </w:p>
    <w:p w:rsidR="00E20919" w:rsidRDefault="00E20919"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AF1965" w:rsidRDefault="00AF1965" w:rsidP="00916C3B">
      <w:pPr>
        <w:tabs>
          <w:tab w:val="left" w:pos="6936"/>
        </w:tabs>
        <w:spacing w:after="0" w:line="240" w:lineRule="auto"/>
        <w:jc w:val="both"/>
        <w:rPr>
          <w:rFonts w:ascii="Times New Roman" w:eastAsia="Calibri" w:hAnsi="Times New Roman" w:cs="Times New Roman"/>
          <w:bCs/>
          <w:sz w:val="12"/>
          <w:szCs w:val="12"/>
        </w:rPr>
      </w:pPr>
    </w:p>
    <w:p w:rsidR="00C061E7" w:rsidRPr="00C061E7" w:rsidRDefault="00C061E7" w:rsidP="00C061E7">
      <w:pPr>
        <w:tabs>
          <w:tab w:val="left" w:pos="0"/>
        </w:tabs>
        <w:spacing w:after="0" w:line="240" w:lineRule="auto"/>
        <w:ind w:firstLine="284"/>
        <w:jc w:val="center"/>
        <w:rPr>
          <w:rFonts w:ascii="Times New Roman" w:hAnsi="Times New Roman" w:cs="Times New Roman"/>
          <w:sz w:val="12"/>
          <w:szCs w:val="12"/>
        </w:rPr>
      </w:pPr>
      <w:r w:rsidRPr="00C061E7">
        <w:rPr>
          <w:rFonts w:ascii="Times New Roman" w:hAnsi="Times New Roman" w:cs="Times New Roman"/>
          <w:sz w:val="12"/>
          <w:szCs w:val="12"/>
        </w:rPr>
        <w:lastRenderedPageBreak/>
        <w:t>ИНФОРМАЦИОННОЕ СООБЩЕНИЕ</w:t>
      </w:r>
    </w:p>
    <w:p w:rsidR="007E3154" w:rsidRDefault="00C061E7" w:rsidP="00C061E7">
      <w:pPr>
        <w:tabs>
          <w:tab w:val="left" w:pos="0"/>
        </w:tabs>
        <w:spacing w:after="0" w:line="240" w:lineRule="auto"/>
        <w:ind w:firstLine="284"/>
        <w:jc w:val="both"/>
        <w:rPr>
          <w:rFonts w:ascii="Times New Roman" w:hAnsi="Times New Roman" w:cs="Times New Roman"/>
          <w:sz w:val="12"/>
          <w:szCs w:val="12"/>
        </w:rPr>
      </w:pPr>
      <w:r w:rsidRPr="00C061E7">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Захаркино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p>
    <w:tbl>
      <w:tblPr>
        <w:tblW w:w="5000" w:type="pct"/>
        <w:tblLayout w:type="fixed"/>
        <w:tblLook w:val="04A0" w:firstRow="1" w:lastRow="0" w:firstColumn="1" w:lastColumn="0" w:noHBand="0" w:noVBand="1"/>
      </w:tblPr>
      <w:tblGrid>
        <w:gridCol w:w="392"/>
        <w:gridCol w:w="1133"/>
        <w:gridCol w:w="710"/>
        <w:gridCol w:w="1135"/>
        <w:gridCol w:w="1985"/>
        <w:gridCol w:w="992"/>
        <w:gridCol w:w="1382"/>
      </w:tblGrid>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 п/п</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кадастровый номер участка</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площадь, кв.м.</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дата постановки на кадастровый учет</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адрес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 xml:space="preserve">категория земельного участка </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вид разрешенного использования</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1</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jc w:val="center"/>
              <w:rPr>
                <w:rFonts w:ascii="Times New Roman" w:hAnsi="Times New Roman" w:cs="Times New Roman"/>
                <w:color w:val="000000"/>
                <w:sz w:val="12"/>
                <w:szCs w:val="12"/>
              </w:rPr>
            </w:pPr>
            <w:r w:rsidRPr="00C061E7">
              <w:rPr>
                <w:rFonts w:ascii="Times New Roman" w:hAnsi="Times New Roman" w:cs="Times New Roman"/>
                <w:color w:val="000000"/>
                <w:sz w:val="12"/>
                <w:szCs w:val="12"/>
              </w:rPr>
              <w:t>63:31:1802001:54</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7884</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Захаркино, ул. Полевая, д. 12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перераспределения</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jc w:val="center"/>
              <w:rPr>
                <w:rFonts w:ascii="Times New Roman" w:hAnsi="Times New Roman" w:cs="Times New Roman"/>
                <w:color w:val="000000"/>
                <w:sz w:val="12"/>
                <w:szCs w:val="12"/>
              </w:rPr>
            </w:pPr>
            <w:r w:rsidRPr="00C061E7">
              <w:rPr>
                <w:rFonts w:ascii="Times New Roman" w:hAnsi="Times New Roman" w:cs="Times New Roman"/>
                <w:color w:val="000000"/>
                <w:sz w:val="12"/>
                <w:szCs w:val="12"/>
              </w:rPr>
              <w:t>63:31:1802003:55</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46</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2005</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Захаркино, ул. Московская, д. 33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использования под торговый павильон</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3</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jc w:val="center"/>
              <w:rPr>
                <w:rFonts w:ascii="Times New Roman" w:hAnsi="Times New Roman" w:cs="Times New Roman"/>
                <w:color w:val="000000"/>
                <w:sz w:val="12"/>
                <w:szCs w:val="12"/>
              </w:rPr>
            </w:pPr>
            <w:r w:rsidRPr="00C061E7">
              <w:rPr>
                <w:rFonts w:ascii="Times New Roman" w:hAnsi="Times New Roman" w:cs="Times New Roman"/>
                <w:color w:val="000000"/>
                <w:sz w:val="12"/>
                <w:szCs w:val="12"/>
              </w:rPr>
              <w:t>63:31:1802004:50</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3051</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2001</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Захаркино, ул. Сальникова, д. 12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4</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63:31:1802006:61</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343</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2004</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Захаркино, ул. Московская, 10</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5</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63:31:1802009:34</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4344</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2003</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Захаркино,</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63:31:1808002:43</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1481</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2003</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Нижняя Козловка, ул. Речная</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индивидуального жилищного строительства</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7</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63:31:1811001:80</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1142</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2005</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Сидоровка, ул. Курско-Пензенская, д. 45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8</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63:31:1811001:81</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640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Сидоровка, ул. Курско-Пензенская, д. 79</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огородничества</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9</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63:31:1811002:59</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4837</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2003</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Сидоровка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10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63:31:1811002:60</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719</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2005</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Сидоровка, ул. Курско-Пензенская, д. 127</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11</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63:31:1811003:56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32</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2004</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Сидоровка, ул. Курско-Пензенская</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использования под торговый павильон</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12</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63:31:1811004:57</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2082</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2004</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Сидоровка, ул. Курско-Пензенская, д. 82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13</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63:31:1811005:22</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3569</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2006</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Сидоровка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размещения детского сада</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14</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63:31:1811006:60</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165</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2004</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Сидоровка, ул. Курско-Пензенская, д. 82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15</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63:31:1811006:65</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1203</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2004</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Сидоровка, ул. Курско-Пензенская, д. 98</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lastRenderedPageBreak/>
              <w:t>16</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63:31:1811006:73</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835</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Сидоровка, ул. Курско-Пензенская, д. 118</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C061E7">
        <w:trPr>
          <w:trHeight w:val="491"/>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17</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63:31:1811007:49</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664</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2006</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Российская Федерация, Самарская область, р-н Сергиевский, с. Сидоровка, ул. Степная, д. 17,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земли населенных пунктов</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для использования под домом индивидуальной жилой застройки</w:t>
            </w:r>
          </w:p>
        </w:tc>
      </w:tr>
    </w:tbl>
    <w:p w:rsidR="00C061E7" w:rsidRDefault="00C061E7" w:rsidP="00C061E7">
      <w:pPr>
        <w:tabs>
          <w:tab w:val="left" w:pos="0"/>
        </w:tabs>
        <w:spacing w:after="0" w:line="240" w:lineRule="auto"/>
        <w:ind w:firstLine="284"/>
        <w:jc w:val="both"/>
        <w:rPr>
          <w:rFonts w:ascii="Times New Roman" w:hAnsi="Times New Roman" w:cs="Times New Roman"/>
          <w:sz w:val="12"/>
          <w:szCs w:val="12"/>
        </w:rPr>
      </w:pPr>
      <w:r w:rsidRPr="00C061E7">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Захаркино муниципального района Сергиевский Самарской области (по адресу: с. Захаркино, ул. Пролетарская, д. 1. Режим работы: ПН-ЧТ с 8:00 до 17:00, ПТ с 8:00 до 16:00, тел. (884655)57129)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C061E7" w:rsidRDefault="00C061E7" w:rsidP="00C061E7">
      <w:pPr>
        <w:tabs>
          <w:tab w:val="left" w:pos="0"/>
        </w:tabs>
        <w:spacing w:after="0" w:line="240" w:lineRule="auto"/>
        <w:ind w:firstLine="284"/>
        <w:jc w:val="both"/>
        <w:rPr>
          <w:rFonts w:ascii="Times New Roman" w:hAnsi="Times New Roman" w:cs="Times New Roman"/>
          <w:sz w:val="12"/>
          <w:szCs w:val="12"/>
        </w:rPr>
      </w:pPr>
    </w:p>
    <w:p w:rsidR="00C061E7" w:rsidRPr="00C061E7" w:rsidRDefault="00C061E7" w:rsidP="00C061E7">
      <w:pPr>
        <w:tabs>
          <w:tab w:val="left" w:pos="0"/>
        </w:tabs>
        <w:spacing w:after="0" w:line="240" w:lineRule="auto"/>
        <w:ind w:firstLine="284"/>
        <w:jc w:val="center"/>
        <w:rPr>
          <w:rFonts w:ascii="Times New Roman" w:hAnsi="Times New Roman" w:cs="Times New Roman"/>
          <w:sz w:val="12"/>
          <w:szCs w:val="12"/>
        </w:rPr>
      </w:pPr>
      <w:r w:rsidRPr="00C061E7">
        <w:rPr>
          <w:rFonts w:ascii="Times New Roman" w:hAnsi="Times New Roman" w:cs="Times New Roman"/>
          <w:sz w:val="12"/>
          <w:szCs w:val="12"/>
        </w:rPr>
        <w:t>ИНФОРМАЦИОННОЕ СООБЩЕНИЕ</w:t>
      </w:r>
    </w:p>
    <w:p w:rsidR="00C061E7" w:rsidRDefault="00C061E7" w:rsidP="00C061E7">
      <w:pPr>
        <w:tabs>
          <w:tab w:val="left" w:pos="0"/>
        </w:tabs>
        <w:spacing w:after="0" w:line="240" w:lineRule="auto"/>
        <w:ind w:firstLine="284"/>
        <w:jc w:val="both"/>
        <w:rPr>
          <w:rFonts w:ascii="Times New Roman" w:hAnsi="Times New Roman" w:cs="Times New Roman"/>
          <w:sz w:val="12"/>
          <w:szCs w:val="12"/>
        </w:rPr>
      </w:pPr>
      <w:r w:rsidRPr="00C061E7">
        <w:rPr>
          <w:rFonts w:ascii="Times New Roman" w:hAnsi="Times New Roman" w:cs="Times New Roman"/>
          <w:sz w:val="12"/>
          <w:szCs w:val="12"/>
        </w:rPr>
        <w:t xml:space="preserve">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Калиновка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w:t>
      </w:r>
      <w:r w:rsidR="002D2363" w:rsidRPr="00C061E7">
        <w:rPr>
          <w:rFonts w:ascii="Times New Roman" w:hAnsi="Times New Roman" w:cs="Times New Roman"/>
          <w:sz w:val="12"/>
          <w:szCs w:val="12"/>
        </w:rPr>
        <w:t>сведения,</w:t>
      </w:r>
      <w:r w:rsidRPr="00C061E7">
        <w:rPr>
          <w:rFonts w:ascii="Times New Roman" w:hAnsi="Times New Roman" w:cs="Times New Roman"/>
          <w:sz w:val="12"/>
          <w:szCs w:val="12"/>
        </w:rPr>
        <w:t xml:space="preserve">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p>
    <w:tbl>
      <w:tblPr>
        <w:tblW w:w="5000" w:type="pct"/>
        <w:tblLayout w:type="fixed"/>
        <w:tblLook w:val="04A0" w:firstRow="1" w:lastRow="0" w:firstColumn="1" w:lastColumn="0" w:noHBand="0" w:noVBand="1"/>
      </w:tblPr>
      <w:tblGrid>
        <w:gridCol w:w="393"/>
        <w:gridCol w:w="1135"/>
        <w:gridCol w:w="708"/>
        <w:gridCol w:w="1135"/>
        <w:gridCol w:w="1983"/>
        <w:gridCol w:w="992"/>
        <w:gridCol w:w="1383"/>
      </w:tblGrid>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 п/п</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кадастровый номер участка</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площадь, кв.м.</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дата постановки на кадастровый учет</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адрес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 xml:space="preserve">категория земельного участка </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C061E7"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C061E7">
              <w:rPr>
                <w:rFonts w:ascii="Times New Roman" w:eastAsia="Times New Roman" w:hAnsi="Times New Roman" w:cs="Times New Roman"/>
                <w:color w:val="000000"/>
                <w:sz w:val="12"/>
                <w:szCs w:val="12"/>
                <w:lang w:eastAsia="ru-RU"/>
              </w:rPr>
              <w:t>вид разрешенного использования</w:t>
            </w:r>
          </w:p>
        </w:tc>
      </w:tr>
      <w:tr w:rsidR="00C061E7" w:rsidRPr="00C061E7" w:rsidTr="00C061E7">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63:31:1603001:69</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br/>
            </w:r>
            <w:r w:rsidRPr="00E20919">
              <w:rPr>
                <w:rFonts w:ascii="Times New Roman" w:eastAsia="Times New Roman" w:hAnsi="Times New Roman" w:cs="Times New Roman"/>
                <w:bCs/>
                <w:color w:val="000000"/>
                <w:sz w:val="12"/>
                <w:szCs w:val="12"/>
                <w:lang w:eastAsia="ru-RU"/>
              </w:rPr>
              <w:t>3810.0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2006</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C061E7">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Каськова, д.77</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63:31:1603001:79</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915</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2010</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Каськова, д.71-а,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63:31:1603001:90</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bCs/>
                <w:color w:val="000000"/>
                <w:sz w:val="12"/>
                <w:szCs w:val="12"/>
                <w:lang w:eastAsia="ru-RU"/>
              </w:rPr>
              <w:t>2675.0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bCs/>
                <w:color w:val="000000"/>
                <w:sz w:val="12"/>
                <w:szCs w:val="12"/>
                <w:lang w:eastAsia="ru-RU"/>
              </w:rPr>
              <w:t>2001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Каськова, д.93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использования под приусадебное хозяйство</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63:31:1603002:93</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bCs/>
                <w:color w:val="000000"/>
                <w:sz w:val="12"/>
                <w:szCs w:val="12"/>
                <w:lang w:eastAsia="ru-RU"/>
              </w:rPr>
              <w:t>2701.0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2006</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Каськова, д.74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63:31:1603003:66</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bCs/>
                <w:color w:val="000000"/>
                <w:sz w:val="12"/>
                <w:szCs w:val="12"/>
                <w:lang w:eastAsia="ru-RU"/>
              </w:rPr>
              <w:t>2096.0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2004</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Садовая, д.16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63:31:1603004:106</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114.0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2005</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р-н Сергиевский, волость Калиновская, с Калиновка, ул Первомайская, д 17,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7</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63:31:1603004:112</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5800.0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2007</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Революционная, 34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размещения промышленных объектов</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8</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63:31:1603004:92</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54.0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2006</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 р-н Сергиевский, с. Калиновка, ул. Каськова К.А.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использования под торговый павильон</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9</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63:31:1603005:1</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bCs/>
                <w:color w:val="000000"/>
                <w:sz w:val="12"/>
                <w:szCs w:val="12"/>
                <w:lang w:eastAsia="ru-RU"/>
              </w:rPr>
              <w:t>7604.0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2003</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Каськова К.А., д 27</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p>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объектов общественно-делового значения</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63:31:1603008:186</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p>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2500.0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2013</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Калиновка, ул. Рабочая, д. 8</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11</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63:31:1603009:64</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br/>
            </w:r>
            <w:r w:rsidRPr="00E20919">
              <w:rPr>
                <w:rFonts w:ascii="Times New Roman" w:eastAsia="Times New Roman" w:hAnsi="Times New Roman" w:cs="Times New Roman"/>
                <w:bCs/>
                <w:color w:val="000000"/>
                <w:sz w:val="12"/>
                <w:szCs w:val="12"/>
                <w:lang w:eastAsia="ru-RU"/>
              </w:rPr>
              <w:t>87.0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2006</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 xml:space="preserve">Российская Федерация, Самарская область, р-н </w:t>
            </w:r>
            <w:r w:rsidRPr="00E20919">
              <w:rPr>
                <w:rFonts w:ascii="Times New Roman" w:eastAsia="Times New Roman" w:hAnsi="Times New Roman" w:cs="Times New Roman"/>
                <w:color w:val="000000"/>
                <w:sz w:val="12"/>
                <w:szCs w:val="12"/>
                <w:lang w:eastAsia="ru-RU"/>
              </w:rPr>
              <w:lastRenderedPageBreak/>
              <w:t>Сергиевский, с Калиновка, ул Рабочая, д 3,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lastRenderedPageBreak/>
              <w:t xml:space="preserve">земли населенных </w:t>
            </w:r>
            <w:r w:rsidRPr="00E20919">
              <w:rPr>
                <w:rFonts w:ascii="Times New Roman" w:eastAsia="Times New Roman" w:hAnsi="Times New Roman" w:cs="Times New Roman"/>
                <w:color w:val="000000"/>
                <w:sz w:val="12"/>
                <w:szCs w:val="12"/>
                <w:lang w:eastAsia="ru-RU"/>
              </w:rPr>
              <w:lastRenderedPageBreak/>
              <w:t>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lastRenderedPageBreak/>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lastRenderedPageBreak/>
              <w:t>12</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63:31:1606001:71</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2196.0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2013</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Лесная, д. 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13</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63:31:1606001:72</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p>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2438.0</w:t>
            </w:r>
          </w:p>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2013</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Лесная, д. 15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14</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63:31:1606001:73</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p>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3943.0</w:t>
            </w:r>
          </w:p>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2013</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Лесная, д. 35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15</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63:31:1606001:74</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2664.0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2013</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Лесная, д. 36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16</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63:31:1606002:84</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5440.0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2013</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Лесная, д. 33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17</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63:31:1606003:117</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6279.0</w:t>
            </w:r>
          </w:p>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 xml:space="preserve">             2013</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Речная, д. 45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18</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63:31:1606003:118</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2456.0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2013</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Речная, д. 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C061E7" w:rsidRPr="00C061E7" w:rsidTr="00E20919">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19</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63:31:1606003:119</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2717.0</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2013</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Ендурайкино, ул. Речная, д. 7</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061E7" w:rsidRPr="00E20919" w:rsidRDefault="00C061E7"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bl>
    <w:p w:rsidR="00C061E7" w:rsidRDefault="00E20919" w:rsidP="00C061E7">
      <w:pPr>
        <w:tabs>
          <w:tab w:val="left" w:pos="0"/>
        </w:tabs>
        <w:spacing w:after="0" w:line="240" w:lineRule="auto"/>
        <w:ind w:firstLine="284"/>
        <w:jc w:val="both"/>
        <w:rPr>
          <w:rFonts w:ascii="Times New Roman" w:hAnsi="Times New Roman" w:cs="Times New Roman"/>
          <w:sz w:val="12"/>
          <w:szCs w:val="12"/>
        </w:rPr>
      </w:pPr>
      <w:r w:rsidRPr="00E20919">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Калиновка муниципального района Сергиевский Самарской области (АДРЕС, РЕЖИМ РА</w:t>
      </w:r>
      <w:r>
        <w:rPr>
          <w:rFonts w:ascii="Times New Roman" w:hAnsi="Times New Roman" w:cs="Times New Roman"/>
          <w:sz w:val="12"/>
          <w:szCs w:val="12"/>
        </w:rPr>
        <w:t>БОТЫ, телефоны, контактные лица</w:t>
      </w:r>
      <w:r w:rsidRPr="00E20919">
        <w:rPr>
          <w:rFonts w:ascii="Times New Roman" w:hAnsi="Times New Roman" w:cs="Times New Roman"/>
          <w:sz w:val="12"/>
          <w:szCs w:val="12"/>
        </w:rPr>
        <w:t>)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E20919" w:rsidRDefault="00E20919" w:rsidP="00C061E7">
      <w:pPr>
        <w:tabs>
          <w:tab w:val="left" w:pos="0"/>
        </w:tabs>
        <w:spacing w:after="0" w:line="240" w:lineRule="auto"/>
        <w:ind w:firstLine="284"/>
        <w:jc w:val="both"/>
        <w:rPr>
          <w:rFonts w:ascii="Times New Roman" w:hAnsi="Times New Roman" w:cs="Times New Roman"/>
          <w:sz w:val="12"/>
          <w:szCs w:val="12"/>
        </w:rPr>
      </w:pPr>
    </w:p>
    <w:p w:rsidR="00E20919" w:rsidRPr="00E20919" w:rsidRDefault="00E20919" w:rsidP="00E20919">
      <w:pPr>
        <w:tabs>
          <w:tab w:val="left" w:pos="0"/>
        </w:tabs>
        <w:spacing w:after="0" w:line="240" w:lineRule="auto"/>
        <w:ind w:firstLine="284"/>
        <w:jc w:val="center"/>
        <w:rPr>
          <w:rFonts w:ascii="Times New Roman" w:hAnsi="Times New Roman" w:cs="Times New Roman"/>
          <w:sz w:val="12"/>
          <w:szCs w:val="12"/>
        </w:rPr>
      </w:pPr>
      <w:r w:rsidRPr="00E20919">
        <w:rPr>
          <w:rFonts w:ascii="Times New Roman" w:hAnsi="Times New Roman" w:cs="Times New Roman"/>
          <w:sz w:val="12"/>
          <w:szCs w:val="12"/>
        </w:rPr>
        <w:t>Информационное сообщение</w:t>
      </w:r>
    </w:p>
    <w:p w:rsidR="00E20919" w:rsidRPr="00E20919" w:rsidRDefault="00E20919" w:rsidP="00E20919">
      <w:pPr>
        <w:tabs>
          <w:tab w:val="left" w:pos="0"/>
        </w:tabs>
        <w:spacing w:after="0" w:line="240" w:lineRule="auto"/>
        <w:ind w:firstLine="284"/>
        <w:jc w:val="both"/>
        <w:rPr>
          <w:rFonts w:ascii="Times New Roman" w:hAnsi="Times New Roman" w:cs="Times New Roman"/>
          <w:sz w:val="12"/>
          <w:szCs w:val="12"/>
        </w:rPr>
      </w:pPr>
      <w:r w:rsidRPr="00E20919">
        <w:rPr>
          <w:rFonts w:ascii="Times New Roman" w:hAnsi="Times New Roman" w:cs="Times New Roman"/>
          <w:sz w:val="12"/>
          <w:szCs w:val="12"/>
        </w:rPr>
        <w:t>В соответствии со ст.5 Федерального закона от 30.12.2020г. « О внесение изменений в отдельные законодательные акты Российской Федерации», ст.ст.69,69,1 Федерального закона от 13.07.2015г. №218-ФЗ «О государственной регистрации недвижимости», администрация сельского поселения Кандабулак муниципального района Сергиевский Самарской области дополнительно информирует о проведении на территории сельского поселения мероприятия по выявлению правообладателей объектов недвижимости, которые, в соответствии со ст. 69 Федерального закона от 13.07.2015г. №218-ФЗ «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(ЕГРН) по правилам, предусмотренным  для внесения сведений о ранее учтенных объект</w:t>
      </w:r>
      <w:r>
        <w:rPr>
          <w:rFonts w:ascii="Times New Roman" w:hAnsi="Times New Roman" w:cs="Times New Roman"/>
          <w:sz w:val="12"/>
          <w:szCs w:val="12"/>
        </w:rPr>
        <w:t>ах недвижимости, и мероприятий п</w:t>
      </w:r>
      <w:r w:rsidRPr="00E20919">
        <w:rPr>
          <w:rFonts w:ascii="Times New Roman" w:hAnsi="Times New Roman" w:cs="Times New Roman"/>
          <w:sz w:val="12"/>
          <w:szCs w:val="12"/>
        </w:rPr>
        <w:t>о обеспечению внесений в ЕГРН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№122-ФЗ « О государственной регистрации права на недвижимое имущество и сделок с ним»</w:t>
      </w:r>
    </w:p>
    <w:p w:rsidR="00E20919" w:rsidRDefault="00E20919" w:rsidP="00E20919">
      <w:pPr>
        <w:tabs>
          <w:tab w:val="left" w:pos="0"/>
        </w:tabs>
        <w:spacing w:after="0" w:line="240" w:lineRule="auto"/>
        <w:ind w:firstLine="284"/>
        <w:jc w:val="both"/>
        <w:rPr>
          <w:rFonts w:ascii="Times New Roman" w:hAnsi="Times New Roman" w:cs="Times New Roman"/>
          <w:sz w:val="12"/>
          <w:szCs w:val="12"/>
        </w:rPr>
      </w:pPr>
      <w:r w:rsidRPr="00E20919">
        <w:rPr>
          <w:rFonts w:ascii="Times New Roman" w:hAnsi="Times New Roman" w:cs="Times New Roman"/>
          <w:sz w:val="12"/>
          <w:szCs w:val="12"/>
        </w:rPr>
        <w:t xml:space="preserve">Указанные мероприятия проводятся в отношении следующих земельных участков:  </w:t>
      </w:r>
    </w:p>
    <w:tbl>
      <w:tblPr>
        <w:tblW w:w="5000" w:type="pct"/>
        <w:tblLook w:val="04A0" w:firstRow="1" w:lastRow="0" w:firstColumn="1" w:lastColumn="0" w:noHBand="0" w:noVBand="1"/>
      </w:tblPr>
      <w:tblGrid>
        <w:gridCol w:w="390"/>
        <w:gridCol w:w="1098"/>
        <w:gridCol w:w="728"/>
        <w:gridCol w:w="1156"/>
        <w:gridCol w:w="1983"/>
        <w:gridCol w:w="992"/>
        <w:gridCol w:w="1382"/>
      </w:tblGrid>
      <w:tr w:rsidR="00E20919" w:rsidRPr="00E20919" w:rsidTr="00E20919">
        <w:trPr>
          <w:trHeight w:val="70"/>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 п/п</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кадастровый номер участка</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площадь, кв.м.</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дата постановки на кадастровый учет</w:t>
            </w:r>
          </w:p>
        </w:tc>
        <w:tc>
          <w:tcPr>
            <w:tcW w:w="1283" w:type="pct"/>
            <w:tcBorders>
              <w:top w:val="single" w:sz="4" w:space="0" w:color="auto"/>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адрес</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категория земельного участка</w:t>
            </w:r>
          </w:p>
        </w:tc>
        <w:tc>
          <w:tcPr>
            <w:tcW w:w="895" w:type="pct"/>
            <w:tcBorders>
              <w:top w:val="single" w:sz="4" w:space="0" w:color="auto"/>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вид разрешенного использования</w:t>
            </w:r>
          </w:p>
        </w:tc>
      </w:tr>
      <w:tr w:rsidR="00E20919" w:rsidRPr="00E20919" w:rsidTr="00E20919">
        <w:trPr>
          <w:trHeight w:val="7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1</w:t>
            </w:r>
          </w:p>
        </w:tc>
        <w:tc>
          <w:tcPr>
            <w:tcW w:w="710"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63:31:0603003:81</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1600</w:t>
            </w:r>
          </w:p>
        </w:tc>
        <w:tc>
          <w:tcPr>
            <w:tcW w:w="748"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18.03.2009</w:t>
            </w:r>
          </w:p>
        </w:tc>
        <w:tc>
          <w:tcPr>
            <w:tcW w:w="1283"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Российская Федерация Самарская область, Сергиевский район, с. Спасское, ул. Рабочая, д.6</w:t>
            </w:r>
          </w:p>
        </w:tc>
        <w:tc>
          <w:tcPr>
            <w:tcW w:w="642"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земли населенных пунктов</w:t>
            </w:r>
          </w:p>
        </w:tc>
        <w:tc>
          <w:tcPr>
            <w:tcW w:w="895"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для ведения личного подсобного хозяйства</w:t>
            </w:r>
          </w:p>
        </w:tc>
      </w:tr>
      <w:tr w:rsidR="00E20919" w:rsidRPr="00E20919" w:rsidTr="00E20919">
        <w:trPr>
          <w:trHeight w:val="7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2</w:t>
            </w:r>
          </w:p>
        </w:tc>
        <w:tc>
          <w:tcPr>
            <w:tcW w:w="710"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63:31:0608001:68</w:t>
            </w:r>
          </w:p>
        </w:tc>
        <w:tc>
          <w:tcPr>
            <w:tcW w:w="471"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1257</w:t>
            </w:r>
          </w:p>
        </w:tc>
        <w:tc>
          <w:tcPr>
            <w:tcW w:w="748"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08.12.2004</w:t>
            </w:r>
          </w:p>
        </w:tc>
        <w:tc>
          <w:tcPr>
            <w:tcW w:w="1283"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Российская Федерация, Самарская область, Сергиевский район, Кандабулакская волость, с. Кандабулак, ул. Больничная , д.3.</w:t>
            </w:r>
          </w:p>
        </w:tc>
        <w:tc>
          <w:tcPr>
            <w:tcW w:w="642"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земли населенных пунктов</w:t>
            </w:r>
          </w:p>
        </w:tc>
        <w:tc>
          <w:tcPr>
            <w:tcW w:w="895"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для ведения личного подсобного хозяйства</w:t>
            </w:r>
          </w:p>
        </w:tc>
      </w:tr>
      <w:tr w:rsidR="00E20919" w:rsidRPr="00E20919" w:rsidTr="00E20919">
        <w:trPr>
          <w:trHeight w:val="7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3</w:t>
            </w:r>
          </w:p>
        </w:tc>
        <w:tc>
          <w:tcPr>
            <w:tcW w:w="710"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63:31:0608001:70</w:t>
            </w:r>
          </w:p>
        </w:tc>
        <w:tc>
          <w:tcPr>
            <w:tcW w:w="471"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612</w:t>
            </w:r>
          </w:p>
        </w:tc>
        <w:tc>
          <w:tcPr>
            <w:tcW w:w="748"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21.01.2007</w:t>
            </w:r>
          </w:p>
        </w:tc>
        <w:tc>
          <w:tcPr>
            <w:tcW w:w="1283"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Российская Федерация, Самарская область, Сергиевский район, Кандабулакская волость, с. Кандабулак, ул. Лесная, д 2</w:t>
            </w:r>
          </w:p>
        </w:tc>
        <w:tc>
          <w:tcPr>
            <w:tcW w:w="642"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земли населенных пунктов</w:t>
            </w:r>
          </w:p>
        </w:tc>
        <w:tc>
          <w:tcPr>
            <w:tcW w:w="895"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для ведения личного подсобного хозяйства</w:t>
            </w:r>
          </w:p>
        </w:tc>
      </w:tr>
      <w:tr w:rsidR="00E20919" w:rsidRPr="00E20919" w:rsidTr="00E20919">
        <w:trPr>
          <w:trHeight w:val="7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4</w:t>
            </w:r>
          </w:p>
        </w:tc>
        <w:tc>
          <w:tcPr>
            <w:tcW w:w="710"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63:31:0608002:71</w:t>
            </w:r>
          </w:p>
        </w:tc>
        <w:tc>
          <w:tcPr>
            <w:tcW w:w="471"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490</w:t>
            </w:r>
          </w:p>
        </w:tc>
        <w:tc>
          <w:tcPr>
            <w:tcW w:w="748"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12.03.2006</w:t>
            </w:r>
          </w:p>
        </w:tc>
        <w:tc>
          <w:tcPr>
            <w:tcW w:w="1283"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Российская Федерация, Самарская область, Сергиевский район, с. Кандабулак, ул.Горбунова, д. 20</w:t>
            </w:r>
          </w:p>
        </w:tc>
        <w:tc>
          <w:tcPr>
            <w:tcW w:w="642"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земли населенных пунктов</w:t>
            </w:r>
          </w:p>
        </w:tc>
        <w:tc>
          <w:tcPr>
            <w:tcW w:w="895"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ведение огородничества</w:t>
            </w:r>
          </w:p>
        </w:tc>
      </w:tr>
      <w:tr w:rsidR="00E20919" w:rsidRPr="00E20919" w:rsidTr="00E20919">
        <w:trPr>
          <w:trHeight w:val="7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5</w:t>
            </w:r>
          </w:p>
        </w:tc>
        <w:tc>
          <w:tcPr>
            <w:tcW w:w="710"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63:31:0608005:89</w:t>
            </w:r>
          </w:p>
        </w:tc>
        <w:tc>
          <w:tcPr>
            <w:tcW w:w="471"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3400</w:t>
            </w:r>
          </w:p>
        </w:tc>
        <w:tc>
          <w:tcPr>
            <w:tcW w:w="748"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20.11.2012</w:t>
            </w:r>
          </w:p>
        </w:tc>
        <w:tc>
          <w:tcPr>
            <w:tcW w:w="1283"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 xml:space="preserve">Российская Федерация, </w:t>
            </w:r>
            <w:r w:rsidRPr="00E20919">
              <w:rPr>
                <w:rFonts w:ascii="Times New Roman" w:hAnsi="Times New Roman" w:cs="Times New Roman"/>
                <w:color w:val="000000"/>
                <w:sz w:val="12"/>
                <w:szCs w:val="12"/>
              </w:rPr>
              <w:lastRenderedPageBreak/>
              <w:t>Самарская область, Сергиевский район, с. Кандабулак, ул. Школьная, д. 6</w:t>
            </w:r>
          </w:p>
        </w:tc>
        <w:tc>
          <w:tcPr>
            <w:tcW w:w="642"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земли населенных пунктов</w:t>
            </w:r>
          </w:p>
        </w:tc>
        <w:tc>
          <w:tcPr>
            <w:tcW w:w="895"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для ведения личного подсобного хозяйства</w:t>
            </w:r>
          </w:p>
        </w:tc>
      </w:tr>
      <w:tr w:rsidR="00E20919" w:rsidRPr="00E20919" w:rsidTr="00E20919">
        <w:trPr>
          <w:trHeight w:val="70"/>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b/>
                <w:bCs/>
                <w:color w:val="000000"/>
                <w:sz w:val="12"/>
                <w:szCs w:val="12"/>
              </w:rPr>
            </w:pPr>
            <w:r w:rsidRPr="00E20919">
              <w:rPr>
                <w:rFonts w:ascii="Times New Roman" w:hAnsi="Times New Roman" w:cs="Times New Roman"/>
                <w:b/>
                <w:bCs/>
                <w:color w:val="000000"/>
                <w:sz w:val="12"/>
                <w:szCs w:val="12"/>
              </w:rPr>
              <w:t>6</w:t>
            </w:r>
          </w:p>
        </w:tc>
        <w:tc>
          <w:tcPr>
            <w:tcW w:w="710"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63:31:0608009:80</w:t>
            </w:r>
          </w:p>
        </w:tc>
        <w:tc>
          <w:tcPr>
            <w:tcW w:w="471"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286</w:t>
            </w:r>
          </w:p>
        </w:tc>
        <w:tc>
          <w:tcPr>
            <w:tcW w:w="748" w:type="pct"/>
            <w:tcBorders>
              <w:top w:val="nil"/>
              <w:left w:val="nil"/>
              <w:bottom w:val="single" w:sz="4" w:space="0" w:color="auto"/>
              <w:right w:val="single" w:sz="4" w:space="0" w:color="auto"/>
            </w:tcBorders>
            <w:shd w:val="clear" w:color="000000" w:fill="FFFFFF"/>
            <w:noWrap/>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17.10.2007</w:t>
            </w:r>
          </w:p>
        </w:tc>
        <w:tc>
          <w:tcPr>
            <w:tcW w:w="1283"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Российская Федерация, Самарская область, Сергиевский район, Кандабулакская волость,с. Кандабулак, ул. Безымянная, д. 34</w:t>
            </w:r>
          </w:p>
        </w:tc>
        <w:tc>
          <w:tcPr>
            <w:tcW w:w="642"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земли населенных пунктов</w:t>
            </w:r>
          </w:p>
        </w:tc>
        <w:tc>
          <w:tcPr>
            <w:tcW w:w="895" w:type="pct"/>
            <w:tcBorders>
              <w:top w:val="nil"/>
              <w:left w:val="nil"/>
              <w:bottom w:val="single" w:sz="4" w:space="0" w:color="auto"/>
              <w:right w:val="single" w:sz="4" w:space="0" w:color="auto"/>
            </w:tcBorders>
            <w:shd w:val="clear" w:color="000000" w:fill="FFFFFF"/>
            <w:vAlign w:val="center"/>
            <w:hideMark/>
          </w:tcPr>
          <w:p w:rsidR="00E20919" w:rsidRPr="00E20919" w:rsidRDefault="00E20919" w:rsidP="00E20919">
            <w:pPr>
              <w:spacing w:after="0" w:line="240" w:lineRule="auto"/>
              <w:jc w:val="center"/>
              <w:rPr>
                <w:rFonts w:ascii="Times New Roman" w:hAnsi="Times New Roman" w:cs="Times New Roman"/>
                <w:color w:val="000000"/>
                <w:sz w:val="12"/>
                <w:szCs w:val="12"/>
              </w:rPr>
            </w:pPr>
            <w:r w:rsidRPr="00E20919">
              <w:rPr>
                <w:rFonts w:ascii="Times New Roman" w:hAnsi="Times New Roman" w:cs="Times New Roman"/>
                <w:color w:val="000000"/>
                <w:sz w:val="12"/>
                <w:szCs w:val="12"/>
              </w:rPr>
              <w:t>для ведения личного подсобного хозяйства</w:t>
            </w:r>
          </w:p>
        </w:tc>
      </w:tr>
    </w:tbl>
    <w:p w:rsidR="00E20919" w:rsidRDefault="00E20919" w:rsidP="00E20919">
      <w:pPr>
        <w:tabs>
          <w:tab w:val="left" w:pos="0"/>
        </w:tabs>
        <w:spacing w:after="0" w:line="240" w:lineRule="auto"/>
        <w:ind w:firstLine="284"/>
        <w:jc w:val="both"/>
        <w:rPr>
          <w:rFonts w:ascii="Times New Roman" w:hAnsi="Times New Roman" w:cs="Times New Roman"/>
          <w:sz w:val="12"/>
          <w:szCs w:val="12"/>
        </w:rPr>
      </w:pPr>
      <w:r w:rsidRPr="00E20919">
        <w:rPr>
          <w:rFonts w:ascii="Times New Roman" w:hAnsi="Times New Roman" w:cs="Times New Roman"/>
          <w:sz w:val="12"/>
          <w:szCs w:val="12"/>
        </w:rPr>
        <w:t>Сведения о правообладателях ранее учтенных объектах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Кандабулак муниципального района Сергиевский Самарской области (с. Сергиевск, ул. Горбунова, д.16. Режим работы: понедельник-четверг с 08.00 до 17.00, в пятницу с с 08.00до 16.00 перерыв на обед с 12.00до 13.00 Выходные: суббота, воскресение. Тел. 45-1-45 правообладатели таких объектов недвижимости  (их уполномоченными представителями), либо иными заинтересованными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E20919" w:rsidRDefault="00E20919" w:rsidP="00E20919">
      <w:pPr>
        <w:tabs>
          <w:tab w:val="left" w:pos="0"/>
        </w:tabs>
        <w:spacing w:after="0" w:line="240" w:lineRule="auto"/>
        <w:ind w:firstLine="284"/>
        <w:jc w:val="both"/>
        <w:rPr>
          <w:rFonts w:ascii="Times New Roman" w:hAnsi="Times New Roman" w:cs="Times New Roman"/>
          <w:sz w:val="12"/>
          <w:szCs w:val="12"/>
        </w:rPr>
      </w:pPr>
    </w:p>
    <w:p w:rsidR="00E20919" w:rsidRPr="00E20919" w:rsidRDefault="00E20919" w:rsidP="00E20919">
      <w:pPr>
        <w:tabs>
          <w:tab w:val="left" w:pos="0"/>
        </w:tabs>
        <w:spacing w:after="0" w:line="240" w:lineRule="auto"/>
        <w:ind w:firstLine="284"/>
        <w:jc w:val="center"/>
        <w:rPr>
          <w:rFonts w:ascii="Times New Roman" w:hAnsi="Times New Roman" w:cs="Times New Roman"/>
          <w:sz w:val="12"/>
          <w:szCs w:val="12"/>
        </w:rPr>
      </w:pPr>
      <w:r w:rsidRPr="00E20919">
        <w:rPr>
          <w:rFonts w:ascii="Times New Roman" w:hAnsi="Times New Roman" w:cs="Times New Roman"/>
          <w:sz w:val="12"/>
          <w:szCs w:val="12"/>
        </w:rPr>
        <w:t>ИНФОРМАЦИОННОЕ СООБЩЕНИЕ</w:t>
      </w:r>
    </w:p>
    <w:p w:rsidR="00E20919" w:rsidRDefault="00E20919" w:rsidP="00E20919">
      <w:pPr>
        <w:tabs>
          <w:tab w:val="left" w:pos="0"/>
        </w:tabs>
        <w:spacing w:after="0" w:line="240" w:lineRule="auto"/>
        <w:ind w:firstLine="284"/>
        <w:jc w:val="both"/>
        <w:rPr>
          <w:rFonts w:ascii="Times New Roman" w:hAnsi="Times New Roman" w:cs="Times New Roman"/>
          <w:sz w:val="12"/>
          <w:szCs w:val="12"/>
        </w:rPr>
      </w:pPr>
      <w:r w:rsidRPr="00E20919">
        <w:rPr>
          <w:rFonts w:ascii="Times New Roman" w:hAnsi="Times New Roman" w:cs="Times New Roman"/>
          <w:sz w:val="12"/>
          <w:szCs w:val="12"/>
        </w:rPr>
        <w:t xml:space="preserve">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Кармало-Аделяково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w:t>
      </w:r>
      <w:r w:rsidR="002D2363" w:rsidRPr="00E20919">
        <w:rPr>
          <w:rFonts w:ascii="Times New Roman" w:hAnsi="Times New Roman" w:cs="Times New Roman"/>
          <w:sz w:val="12"/>
          <w:szCs w:val="12"/>
        </w:rPr>
        <w:t>сведения,</w:t>
      </w:r>
      <w:r w:rsidRPr="00E20919">
        <w:rPr>
          <w:rFonts w:ascii="Times New Roman" w:hAnsi="Times New Roman" w:cs="Times New Roman"/>
          <w:sz w:val="12"/>
          <w:szCs w:val="12"/>
        </w:rPr>
        <w:t xml:space="preserve">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p>
    <w:tbl>
      <w:tblPr>
        <w:tblW w:w="5000" w:type="pct"/>
        <w:tblLayout w:type="fixed"/>
        <w:tblLook w:val="04A0" w:firstRow="1" w:lastRow="0" w:firstColumn="1" w:lastColumn="0" w:noHBand="0" w:noVBand="1"/>
      </w:tblPr>
      <w:tblGrid>
        <w:gridCol w:w="396"/>
        <w:gridCol w:w="1132"/>
        <w:gridCol w:w="710"/>
        <w:gridCol w:w="1133"/>
        <w:gridCol w:w="1983"/>
        <w:gridCol w:w="992"/>
        <w:gridCol w:w="1383"/>
      </w:tblGrid>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 п/п</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кадастровый номер участка</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площадь, кв.м.</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дата постановки на кадастровый учет</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адрес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 xml:space="preserve">категория земельного участка </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вид разрешенного использования</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63:31:1206004:196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800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1992</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Старое Якушкино, ул. Спортивная, д. 3а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63:31:1206004:88</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717</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2007</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Старое Якушкино, ул. Спортивная, д. 14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огородничества</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63:31:1207003:42</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983</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2004</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Кармало-Аделяково, ул. Юбилейная, д. 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63:31:1207004:75</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52</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2004</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Кармало-Аделяково, ул. Октябрьская, д. 15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63:31:1207005:103</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3800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2009</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Кармало-Аделяково, ул. Ленина, д. 52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63:31:1207005:91</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421</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2008</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Кармало-Аделяково, ул. Ленина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строительства подъездной дороги к ОВОП</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7</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63:31:1207006:82</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2312</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2007</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Кармало-Аделяково, ул. Советская, д. 19</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для ведения личного подсобного хозяйства</w:t>
            </w:r>
          </w:p>
        </w:tc>
      </w:tr>
    </w:tbl>
    <w:p w:rsidR="00E20919" w:rsidRDefault="00E20919" w:rsidP="00E20919">
      <w:pPr>
        <w:tabs>
          <w:tab w:val="left" w:pos="0"/>
        </w:tabs>
        <w:spacing w:after="0" w:line="240" w:lineRule="auto"/>
        <w:ind w:firstLine="284"/>
        <w:jc w:val="both"/>
        <w:rPr>
          <w:rFonts w:ascii="Times New Roman" w:hAnsi="Times New Roman" w:cs="Times New Roman"/>
          <w:sz w:val="12"/>
          <w:szCs w:val="12"/>
        </w:rPr>
      </w:pPr>
      <w:r w:rsidRPr="00E20919">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Кармало-Аделяково муниципального района Сергиевский Самарской области (446555, Самарская область, Сергиевский район, с. Кармало-Аделяково, ул. Ленина, д. 20 РЕЖИМ РАБОТЫ: понедельник-пятница с 8.00 до 17.00, перерыв на обед 12.00-13.00, телефоны: 8(84655)5-51-18, контактное лицо – Гаврилова Г.И.)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E20919" w:rsidRDefault="00E20919" w:rsidP="00E20919">
      <w:pPr>
        <w:tabs>
          <w:tab w:val="left" w:pos="0"/>
        </w:tabs>
        <w:spacing w:after="0" w:line="240" w:lineRule="auto"/>
        <w:ind w:firstLine="284"/>
        <w:jc w:val="both"/>
        <w:rPr>
          <w:rFonts w:ascii="Times New Roman" w:hAnsi="Times New Roman" w:cs="Times New Roman"/>
          <w:sz w:val="12"/>
          <w:szCs w:val="12"/>
        </w:rPr>
      </w:pPr>
    </w:p>
    <w:p w:rsidR="00E20919" w:rsidRPr="00E20919" w:rsidRDefault="00E20919" w:rsidP="00E20919">
      <w:pPr>
        <w:tabs>
          <w:tab w:val="left" w:pos="0"/>
        </w:tabs>
        <w:spacing w:after="0" w:line="240" w:lineRule="auto"/>
        <w:ind w:firstLine="284"/>
        <w:jc w:val="center"/>
        <w:rPr>
          <w:rFonts w:ascii="Times New Roman" w:hAnsi="Times New Roman" w:cs="Times New Roman"/>
          <w:sz w:val="12"/>
          <w:szCs w:val="12"/>
        </w:rPr>
      </w:pPr>
      <w:r w:rsidRPr="00E20919">
        <w:rPr>
          <w:rFonts w:ascii="Times New Roman" w:hAnsi="Times New Roman" w:cs="Times New Roman"/>
          <w:sz w:val="12"/>
          <w:szCs w:val="12"/>
        </w:rPr>
        <w:t>ИНФОРМАЦИОННОЕ СООБЩЕНИЕ</w:t>
      </w:r>
    </w:p>
    <w:p w:rsidR="00E20919" w:rsidRDefault="00E20919" w:rsidP="00E20919">
      <w:pPr>
        <w:tabs>
          <w:tab w:val="left" w:pos="0"/>
        </w:tabs>
        <w:spacing w:after="0" w:line="240" w:lineRule="auto"/>
        <w:ind w:firstLine="284"/>
        <w:jc w:val="both"/>
        <w:rPr>
          <w:rFonts w:ascii="Times New Roman" w:hAnsi="Times New Roman" w:cs="Times New Roman"/>
          <w:sz w:val="12"/>
          <w:szCs w:val="12"/>
        </w:rPr>
      </w:pPr>
      <w:r w:rsidRPr="00E20919">
        <w:rPr>
          <w:rFonts w:ascii="Times New Roman" w:hAnsi="Times New Roman" w:cs="Times New Roman"/>
          <w:sz w:val="12"/>
          <w:szCs w:val="12"/>
        </w:rPr>
        <w:t xml:space="preserve">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Кармало-Аделяково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w:t>
      </w:r>
      <w:r w:rsidR="002D2363" w:rsidRPr="00E20919">
        <w:rPr>
          <w:rFonts w:ascii="Times New Roman" w:hAnsi="Times New Roman" w:cs="Times New Roman"/>
          <w:sz w:val="12"/>
          <w:szCs w:val="12"/>
        </w:rPr>
        <w:t>сведения,</w:t>
      </w:r>
      <w:r w:rsidRPr="00E20919">
        <w:rPr>
          <w:rFonts w:ascii="Times New Roman" w:hAnsi="Times New Roman" w:cs="Times New Roman"/>
          <w:sz w:val="12"/>
          <w:szCs w:val="12"/>
        </w:rPr>
        <w:t xml:space="preserve"> о которых могут быть внесены в Единый государственный реестр недвижимости по правилам, предусмотренным для внесения сведений о ранее </w:t>
      </w:r>
      <w:r w:rsidRPr="00E20919">
        <w:rPr>
          <w:rFonts w:ascii="Times New Roman" w:hAnsi="Times New Roman" w:cs="Times New Roman"/>
          <w:sz w:val="12"/>
          <w:szCs w:val="12"/>
        </w:rPr>
        <w:lastRenderedPageBreak/>
        <w:t>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зданий и помещений:</w:t>
      </w:r>
    </w:p>
    <w:tbl>
      <w:tblPr>
        <w:tblW w:w="5000" w:type="pct"/>
        <w:tblLayout w:type="fixed"/>
        <w:tblLook w:val="04A0" w:firstRow="1" w:lastRow="0" w:firstColumn="1" w:lastColumn="0" w:noHBand="0" w:noVBand="1"/>
      </w:tblPr>
      <w:tblGrid>
        <w:gridCol w:w="396"/>
        <w:gridCol w:w="1132"/>
        <w:gridCol w:w="710"/>
        <w:gridCol w:w="1133"/>
        <w:gridCol w:w="1983"/>
        <w:gridCol w:w="992"/>
        <w:gridCol w:w="1383"/>
      </w:tblGrid>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 п/п</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кадастровый номер ОКС</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площадь, кв.м.</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дата учета</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адрес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Вид объекта</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назначение</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63:31:1206002:56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31,7</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Победы, д.9</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63:31:1206002:59</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37,5</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Победы, д.9</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63:31:1206002:62</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32,7</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Победы, д.4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63:31:1206002:68</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29,4</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Свободы, д.31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63:31:1206003:69</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21,8</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Победы, д.3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63:31:1206003:74</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19,8</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Победы, д.13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7</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63:31:1206003:76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44,60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Свободы, д.13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8</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63:31:1206008:80</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33,70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Свободы, д.16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9</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63:31:1206004:208</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84,5</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Центральная, д.1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10</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63:31:1206004:211</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1,00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Мира, д.5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224"/>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11</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63:31:1206004:217</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40,50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Садовая, д.18</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12</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63:31:1206004:221</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43,70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Набережная, д.8</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13</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63:31:1206004:229</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33,60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Набережная, д.3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14</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63:31:1206004:232</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36,4</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Мира, д.16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15</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63:31:1206004:236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46,50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Садовая, д.16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16</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63:31:1206004:238</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59,00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Садовая, д.3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17</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63:31:1206004:24</w:t>
            </w:r>
            <w:r w:rsidRPr="00E20919">
              <w:rPr>
                <w:rFonts w:ascii="Times New Roman" w:eastAsia="Times New Roman" w:hAnsi="Times New Roman" w:cs="Times New Roman"/>
                <w:color w:val="000000"/>
                <w:sz w:val="12"/>
                <w:szCs w:val="12"/>
                <w:lang w:eastAsia="ru-RU"/>
              </w:rPr>
              <w:lastRenderedPageBreak/>
              <w:t>4</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34,10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Мира, д.4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18</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63:31:1206004:249</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33,20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Набережная, д.6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19</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63:31:1206005:73</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29,70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Мира, д.0</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Нежилое 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магазин</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63:31:1206005:77</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43,70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Набережная, д.15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21</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63:31:1206005:78</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27,10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Советская, д.5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22</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63:31:1206005:82</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37,00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Советская, д.2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23</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63:31:1206005:88</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21,20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Садовая, д.7</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24</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63:31:1206005:89</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31,70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Мира, д.35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25</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63:31:1206006:56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59,70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Мира, д.5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Нежилое здание</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26</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63:31:1206006:61</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61,90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Старое Якушкино, ул. Набережная, д.20</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27</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63:31:1207001:129</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27,30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Полевая, д.8</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28</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63:31:1207001:133</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38,90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Полевая, д.16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391"/>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29</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63:31:1207002:113</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88,90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Юбилейная, д.17</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30</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63:31:1207002:117</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46,00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д.43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31</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63:31:1207002:120</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21,50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д.48</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E20919">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32</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63:31:1207002:121</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35,10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д.42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228"/>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33</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63:31:1207002:123</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54,50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д.39</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12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34</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63:31:1207002:135</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26,90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Юбилейная, д.25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35</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63:31:1207003:10</w:t>
            </w:r>
            <w:r w:rsidRPr="00E20919">
              <w:rPr>
                <w:rFonts w:ascii="Times New Roman" w:eastAsia="Times New Roman" w:hAnsi="Times New Roman" w:cs="Times New Roman"/>
                <w:color w:val="000000"/>
                <w:sz w:val="12"/>
                <w:szCs w:val="12"/>
                <w:lang w:eastAsia="ru-RU"/>
              </w:rPr>
              <w:lastRenderedPageBreak/>
              <w:t>5</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lastRenderedPageBreak/>
              <w:t>46,40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 xml:space="preserve">Российская Федерация, </w:t>
            </w:r>
            <w:r w:rsidRPr="00E20919">
              <w:rPr>
                <w:rFonts w:ascii="Times New Roman" w:eastAsia="Times New Roman" w:hAnsi="Times New Roman" w:cs="Times New Roman"/>
                <w:color w:val="000000"/>
                <w:sz w:val="12"/>
                <w:szCs w:val="12"/>
                <w:lang w:eastAsia="ru-RU"/>
              </w:rPr>
              <w:lastRenderedPageBreak/>
              <w:t>Самарская область, Сергиевский район, с . Кармало-Аделяково, ул. Заовражная, д.8</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lastRenderedPageBreak/>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lastRenderedPageBreak/>
              <w:t>36</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63:31:1207003:106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63,00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Юбилейная, д.23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264"/>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37</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63:31:1207003:80</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38,30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Юбилейная, д.19</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453"/>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38</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63:31:1207003:86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54,80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Юбилейная, д.2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39</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63:31:1207003:91</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37,80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Юбилейная, д.23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40</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63:31:1207003:94</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63,80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Ленина, д.3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41</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63:31:1207003:96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40,70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Юбилейная, д.3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42</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63:31:1207003:97</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36,40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Заовражная, д.9</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43</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63:31:1207003:99</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32,30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Юбилейная, д.6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122"/>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44</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63:31:1207004:106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41,20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д.25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45</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63:31:1207004:107</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25,20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д.13</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46</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63:31:1207004:110</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50,10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 21</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47</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63:31:1207004:121</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31,10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д.8</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12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48</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63:31:1207004:122</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65,90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д.12</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49</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63:31:1207004:110</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50,10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 21</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50</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63:31:1207004:125</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24,20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Полевая, д.0</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Нежилое 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магазин</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51</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63:31:1207004:95</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26,90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 17</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52</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63:31:1207004:99</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24,20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д.2</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53</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63:31:1207005:12</w:t>
            </w:r>
            <w:r w:rsidRPr="00E20919">
              <w:rPr>
                <w:rFonts w:ascii="Times New Roman" w:eastAsia="Times New Roman" w:hAnsi="Times New Roman" w:cs="Times New Roman"/>
                <w:color w:val="000000"/>
                <w:sz w:val="12"/>
                <w:szCs w:val="12"/>
                <w:lang w:eastAsia="ru-RU"/>
              </w:rPr>
              <w:lastRenderedPageBreak/>
              <w:t>6</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22,40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Ленина, д.45</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54</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63:31:1207005:130</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23,90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Октябрьская, д. 21</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55</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63:31:1207005:142</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23,10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Гаражная, д.3</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56</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63:31:1207005:148</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36,20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Гаражная, д. 5</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57</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63:31:1207006:106</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39,40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Советская, д.7</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58</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63:31:1207006:107</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19,90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Советская, д.2</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59</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63:31:1207006:108</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27,40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Советская, д.3</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60</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63:31:1207006:112</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54,20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Ленина, д.29</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87"/>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61</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63:31:1207006:113</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42,40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Нагорная, д. 12</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62</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63:31:1207006:116</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36,10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Советская, д.35</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168"/>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63:31:1207006:126</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60,80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Советская, д.33А</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64</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63:31:1207006:129</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41,30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Советская, д.24</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65</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63:31:1207006:130</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16,00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Советская, д.9</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66</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63:31:1207006:131</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30,20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Советская, д.33</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67</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63:31:1207006:95</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52,40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Нагорная, д. 8</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68</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63:31:1207007:59</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Ленина, д. 36А, литера 1</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ПС Аделяково</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69</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63:31:1207007:71</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29,30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Ленина, д. 63</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70</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63:31:1207008:57</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8,10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Комсомольская, д.31</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71</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63:31:1207008:59</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66,90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 xml:space="preserve">Российская Федерация, </w:t>
            </w:r>
            <w:r w:rsidRPr="00E20919">
              <w:rPr>
                <w:rFonts w:ascii="Times New Roman" w:eastAsia="Times New Roman" w:hAnsi="Times New Roman" w:cs="Times New Roman"/>
                <w:color w:val="000000"/>
                <w:sz w:val="12"/>
                <w:szCs w:val="12"/>
                <w:lang w:eastAsia="ru-RU"/>
              </w:rPr>
              <w:lastRenderedPageBreak/>
              <w:t>Самарская область, Сергиевский район, с . Кармало-Аделяково, ул. Комсомольская, д.35</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lastRenderedPageBreak/>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lastRenderedPageBreak/>
              <w:t>72</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63:31:1207008:68</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48,60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Комсомольская, д.18</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595"/>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73</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63:31:1207008:72</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79,10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Комсомольская, д.16</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74</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63:31:1207008:73</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22,10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Комсомольская, д.22</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r w:rsidR="00E20919" w:rsidRPr="00E20919" w:rsidTr="0037589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75</w:t>
            </w:r>
          </w:p>
        </w:tc>
        <w:tc>
          <w:tcPr>
            <w:tcW w:w="73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63:31:1207008:74</w:t>
            </w:r>
          </w:p>
        </w:tc>
        <w:tc>
          <w:tcPr>
            <w:tcW w:w="459"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33,10</w:t>
            </w:r>
          </w:p>
        </w:tc>
        <w:tc>
          <w:tcPr>
            <w:tcW w:w="73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2011</w:t>
            </w:r>
          </w:p>
        </w:tc>
        <w:tc>
          <w:tcPr>
            <w:tcW w:w="1283"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 Кармало-Аделяково, ул. Комсомольская, д.5-А</w:t>
            </w:r>
          </w:p>
        </w:tc>
        <w:tc>
          <w:tcPr>
            <w:tcW w:w="642"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здание</w:t>
            </w:r>
          </w:p>
        </w:tc>
        <w:tc>
          <w:tcPr>
            <w:tcW w:w="895" w:type="pct"/>
            <w:tcBorders>
              <w:top w:val="single" w:sz="4" w:space="0" w:color="auto"/>
              <w:left w:val="nil"/>
              <w:bottom w:val="single" w:sz="4" w:space="0" w:color="auto"/>
              <w:right w:val="single" w:sz="4" w:space="0" w:color="auto"/>
            </w:tcBorders>
            <w:shd w:val="clear" w:color="auto" w:fill="auto"/>
            <w:vAlign w:val="center"/>
          </w:tcPr>
          <w:p w:rsidR="00E20919" w:rsidRPr="00E20919" w:rsidRDefault="00E20919" w:rsidP="00E20919">
            <w:pPr>
              <w:spacing w:after="0" w:line="240" w:lineRule="auto"/>
              <w:jc w:val="center"/>
              <w:rPr>
                <w:rFonts w:ascii="Times New Roman" w:eastAsia="Times New Roman" w:hAnsi="Times New Roman" w:cs="Times New Roman"/>
                <w:color w:val="000000"/>
                <w:sz w:val="12"/>
                <w:szCs w:val="12"/>
                <w:lang w:eastAsia="ru-RU"/>
              </w:rPr>
            </w:pPr>
            <w:r w:rsidRPr="00E20919">
              <w:rPr>
                <w:rFonts w:ascii="Times New Roman" w:eastAsia="Times New Roman" w:hAnsi="Times New Roman" w:cs="Times New Roman"/>
                <w:color w:val="000000"/>
                <w:sz w:val="12"/>
                <w:szCs w:val="12"/>
                <w:lang w:eastAsia="ru-RU"/>
              </w:rPr>
              <w:t>Жилой дом</w:t>
            </w:r>
          </w:p>
        </w:tc>
      </w:tr>
    </w:tbl>
    <w:p w:rsidR="00E20919" w:rsidRDefault="00375896" w:rsidP="00E20919">
      <w:pPr>
        <w:tabs>
          <w:tab w:val="left" w:pos="0"/>
        </w:tabs>
        <w:spacing w:after="0" w:line="240" w:lineRule="auto"/>
        <w:ind w:firstLine="284"/>
        <w:jc w:val="both"/>
        <w:rPr>
          <w:rFonts w:ascii="Times New Roman" w:hAnsi="Times New Roman" w:cs="Times New Roman"/>
          <w:sz w:val="12"/>
          <w:szCs w:val="12"/>
        </w:rPr>
      </w:pPr>
      <w:r w:rsidRPr="00375896">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Кармало-Аделяково муниципального района Сергиевский Самарской области (446555, Самарская область, Сергиевский район, с. Кармало-Аделяково, ул. Ленина, д. 20 РЕЖИМ РАБОТЫ: понедельник-пятница с 8.00 до 17.00, перерыв на обед 12.00-13.00, телефоны: 8(84655)5-51-18, контактное лицо – Гаврилова Г.И.)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375896" w:rsidRDefault="00375896" w:rsidP="00E20919">
      <w:pPr>
        <w:tabs>
          <w:tab w:val="left" w:pos="0"/>
        </w:tabs>
        <w:spacing w:after="0" w:line="240" w:lineRule="auto"/>
        <w:ind w:firstLine="284"/>
        <w:jc w:val="both"/>
        <w:rPr>
          <w:rFonts w:ascii="Times New Roman" w:hAnsi="Times New Roman" w:cs="Times New Roman"/>
          <w:sz w:val="12"/>
          <w:szCs w:val="12"/>
        </w:rPr>
      </w:pPr>
    </w:p>
    <w:p w:rsidR="00375896" w:rsidRPr="00375896" w:rsidRDefault="00375896" w:rsidP="00375896">
      <w:pPr>
        <w:tabs>
          <w:tab w:val="left" w:pos="0"/>
        </w:tabs>
        <w:spacing w:after="0" w:line="240" w:lineRule="auto"/>
        <w:ind w:firstLine="284"/>
        <w:jc w:val="center"/>
        <w:rPr>
          <w:rFonts w:ascii="Times New Roman" w:hAnsi="Times New Roman" w:cs="Times New Roman"/>
          <w:sz w:val="12"/>
          <w:szCs w:val="12"/>
        </w:rPr>
      </w:pPr>
      <w:r w:rsidRPr="00375896">
        <w:rPr>
          <w:rFonts w:ascii="Times New Roman" w:hAnsi="Times New Roman" w:cs="Times New Roman"/>
          <w:sz w:val="12"/>
          <w:szCs w:val="12"/>
        </w:rPr>
        <w:t>ИНФОРМАЦИОННОЕ   СООБЩЕНИЕ</w:t>
      </w:r>
    </w:p>
    <w:p w:rsidR="00375896" w:rsidRPr="00375896" w:rsidRDefault="00375896" w:rsidP="00375896">
      <w:pPr>
        <w:tabs>
          <w:tab w:val="left" w:pos="0"/>
        </w:tabs>
        <w:spacing w:after="0" w:line="240" w:lineRule="auto"/>
        <w:ind w:firstLine="284"/>
        <w:jc w:val="both"/>
        <w:rPr>
          <w:rFonts w:ascii="Times New Roman" w:hAnsi="Times New Roman" w:cs="Times New Roman"/>
          <w:sz w:val="12"/>
          <w:szCs w:val="12"/>
        </w:rPr>
      </w:pPr>
      <w:r w:rsidRPr="00375896">
        <w:rPr>
          <w:rFonts w:ascii="Times New Roman" w:hAnsi="Times New Roman" w:cs="Times New Roman"/>
          <w:sz w:val="12"/>
          <w:szCs w:val="12"/>
        </w:rPr>
        <w:t xml:space="preserve">В соответствии  со ст. 5 Федерального закона от 30.12.2020 г.  «О внесении изменений в отдельные  законодательные акты Российской Федерации», ст.ст. 69,69.1 Федерального закона от 13.07.2015 г. № 218-ФЗ «О государственной регистрации недвижимости», администрация сельского поселения Сергиевск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 69 Федерального закона от 13.07.2015 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(ЕГРН) по правилам, предусмотренным для внесения сведений о  ранее учтенных объектах недвижимости, и мероприятий  по обеспечению внесений в ЕГРН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 122-ФЗ «О государственной  регистрации прав на недвижимое имущество и сделок с ним». В соответствии с положениями статьи 69 Закона РФ от 13.07.2015 № 218-ФЗ «О государственной регистрации недвижимости» (далее – Закон о регистрации), права на объекты недвижимости, возникшие до дня вступления в силу Федерального закона от 21 июля 1997 года №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Для регистрации таких прав в Едином государственном реестре недвижимости граждане </w:t>
      </w:r>
      <w:r>
        <w:rPr>
          <w:rFonts w:ascii="Times New Roman" w:hAnsi="Times New Roman" w:cs="Times New Roman"/>
          <w:sz w:val="12"/>
          <w:szCs w:val="12"/>
        </w:rPr>
        <w:t>могут самостоятельно обратиться</w:t>
      </w:r>
      <w:r w:rsidRPr="00375896">
        <w:rPr>
          <w:rFonts w:ascii="Times New Roman" w:hAnsi="Times New Roman" w:cs="Times New Roman"/>
          <w:sz w:val="12"/>
          <w:szCs w:val="12"/>
        </w:rPr>
        <w:t xml:space="preserve"> в орган регис</w:t>
      </w:r>
      <w:r>
        <w:rPr>
          <w:rFonts w:ascii="Times New Roman" w:hAnsi="Times New Roman" w:cs="Times New Roman"/>
          <w:sz w:val="12"/>
          <w:szCs w:val="12"/>
        </w:rPr>
        <w:t>трации прав. При этом граждане освобождаются от уплаты государственной пошлины</w:t>
      </w:r>
      <w:r w:rsidRPr="00375896">
        <w:rPr>
          <w:rFonts w:ascii="Times New Roman" w:hAnsi="Times New Roman" w:cs="Times New Roman"/>
          <w:sz w:val="12"/>
          <w:szCs w:val="12"/>
        </w:rPr>
        <w:t xml:space="preserve"> за государственную регистрацию, возникшего до дня вступления в силу Закона № 122-ФЗ права на объект недвижимости (до 31.01.1998). Также, в соответствии с Федеральным законом от 30.06.2006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действует «дачная  амнистия, «  которая распространяется на земельные участки, которые предоставлены гражданам для ведения личного подсобного, дачного хозяйства, огородничества, садоводства, индивидуального гаражного или индивиду</w:t>
      </w:r>
      <w:r>
        <w:rPr>
          <w:rFonts w:ascii="Times New Roman" w:hAnsi="Times New Roman" w:cs="Times New Roman"/>
          <w:sz w:val="12"/>
          <w:szCs w:val="12"/>
        </w:rPr>
        <w:t>ального жилищного строительства</w:t>
      </w:r>
      <w:r w:rsidRPr="00375896">
        <w:rPr>
          <w:rFonts w:ascii="Times New Roman" w:hAnsi="Times New Roman" w:cs="Times New Roman"/>
          <w:sz w:val="12"/>
          <w:szCs w:val="12"/>
        </w:rPr>
        <w:t xml:space="preserve"> и объекты недвижимости, построенные на таких земельных участках (объекты недвижимости, для строительства которых не требуется получе</w:t>
      </w:r>
      <w:r>
        <w:rPr>
          <w:rFonts w:ascii="Times New Roman" w:hAnsi="Times New Roman" w:cs="Times New Roman"/>
          <w:sz w:val="12"/>
          <w:szCs w:val="12"/>
        </w:rPr>
        <w:t>ния разрешения на строительство</w:t>
      </w:r>
      <w:r w:rsidRPr="00375896">
        <w:rPr>
          <w:rFonts w:ascii="Times New Roman" w:hAnsi="Times New Roman" w:cs="Times New Roman"/>
          <w:sz w:val="12"/>
          <w:szCs w:val="12"/>
        </w:rPr>
        <w:t>: гаражи, хозяйственные постройки, бани, сараи).</w:t>
      </w:r>
    </w:p>
    <w:p w:rsidR="00375896" w:rsidRDefault="00375896" w:rsidP="00375896">
      <w:pPr>
        <w:tabs>
          <w:tab w:val="left" w:pos="0"/>
        </w:tabs>
        <w:spacing w:after="0" w:line="240" w:lineRule="auto"/>
        <w:ind w:firstLine="284"/>
        <w:jc w:val="both"/>
        <w:rPr>
          <w:rFonts w:ascii="Times New Roman" w:hAnsi="Times New Roman" w:cs="Times New Roman"/>
          <w:sz w:val="12"/>
          <w:szCs w:val="12"/>
        </w:rPr>
      </w:pPr>
      <w:r w:rsidRPr="00375896">
        <w:rPr>
          <w:rFonts w:ascii="Times New Roman" w:hAnsi="Times New Roman" w:cs="Times New Roman"/>
          <w:sz w:val="12"/>
          <w:szCs w:val="12"/>
        </w:rPr>
        <w:t>Указанные мероприятия проводятся  в отношении следующих  земельных участков:</w:t>
      </w:r>
    </w:p>
    <w:tbl>
      <w:tblPr>
        <w:tblStyle w:val="afe"/>
        <w:tblW w:w="5000" w:type="pct"/>
        <w:tblLayout w:type="fixed"/>
        <w:tblLook w:val="04A0" w:firstRow="1" w:lastRow="0" w:firstColumn="1" w:lastColumn="0" w:noHBand="0" w:noVBand="1"/>
      </w:tblPr>
      <w:tblGrid>
        <w:gridCol w:w="387"/>
        <w:gridCol w:w="1140"/>
        <w:gridCol w:w="711"/>
        <w:gridCol w:w="1133"/>
        <w:gridCol w:w="1983"/>
        <w:gridCol w:w="992"/>
        <w:gridCol w:w="1383"/>
      </w:tblGrid>
      <w:tr w:rsidR="00375896" w:rsidRPr="00375896" w:rsidTr="00375896">
        <w:tc>
          <w:tcPr>
            <w:tcW w:w="250" w:type="pct"/>
            <w:vAlign w:val="center"/>
          </w:tcPr>
          <w:p w:rsidR="00375896" w:rsidRPr="00375896" w:rsidRDefault="00375896" w:rsidP="00375896">
            <w:pPr>
              <w:rPr>
                <w:rFonts w:ascii="Times New Roman" w:hAnsi="Times New Roman" w:cs="Times New Roman"/>
                <w:b/>
                <w:sz w:val="12"/>
                <w:szCs w:val="12"/>
              </w:rPr>
            </w:pPr>
            <w:r w:rsidRPr="00375896">
              <w:rPr>
                <w:rFonts w:ascii="Times New Roman" w:hAnsi="Times New Roman" w:cs="Times New Roman"/>
                <w:b/>
                <w:sz w:val="12"/>
                <w:szCs w:val="12"/>
              </w:rPr>
              <w:t xml:space="preserve">№ </w:t>
            </w:r>
            <w:r>
              <w:rPr>
                <w:rFonts w:ascii="Times New Roman" w:hAnsi="Times New Roman" w:cs="Times New Roman"/>
                <w:b/>
                <w:sz w:val="12"/>
                <w:szCs w:val="12"/>
              </w:rPr>
              <w:t>п/</w:t>
            </w:r>
            <w:r w:rsidRPr="00375896">
              <w:rPr>
                <w:rFonts w:ascii="Times New Roman" w:hAnsi="Times New Roman" w:cs="Times New Roman"/>
                <w:b/>
                <w:sz w:val="12"/>
                <w:szCs w:val="12"/>
              </w:rPr>
              <w:t>п</w:t>
            </w:r>
          </w:p>
        </w:tc>
        <w:tc>
          <w:tcPr>
            <w:tcW w:w="737" w:type="pct"/>
            <w:vAlign w:val="center"/>
          </w:tcPr>
          <w:p w:rsidR="00375896" w:rsidRPr="00375896" w:rsidRDefault="00375896" w:rsidP="00375896">
            <w:pPr>
              <w:jc w:val="center"/>
              <w:rPr>
                <w:rFonts w:ascii="Times New Roman" w:hAnsi="Times New Roman" w:cs="Times New Roman"/>
                <w:b/>
                <w:sz w:val="12"/>
                <w:szCs w:val="12"/>
              </w:rPr>
            </w:pPr>
            <w:r w:rsidRPr="00375896">
              <w:rPr>
                <w:rFonts w:ascii="Times New Roman" w:hAnsi="Times New Roman" w:cs="Times New Roman"/>
                <w:b/>
                <w:sz w:val="12"/>
                <w:szCs w:val="12"/>
              </w:rPr>
              <w:t>Кадастровый номер  участка</w:t>
            </w:r>
          </w:p>
        </w:tc>
        <w:tc>
          <w:tcPr>
            <w:tcW w:w="460" w:type="pct"/>
            <w:vAlign w:val="center"/>
          </w:tcPr>
          <w:p w:rsidR="00375896" w:rsidRPr="00375896" w:rsidRDefault="00375896" w:rsidP="00375896">
            <w:pPr>
              <w:jc w:val="center"/>
              <w:rPr>
                <w:rFonts w:ascii="Times New Roman" w:hAnsi="Times New Roman" w:cs="Times New Roman"/>
                <w:b/>
                <w:sz w:val="12"/>
                <w:szCs w:val="12"/>
              </w:rPr>
            </w:pPr>
            <w:r w:rsidRPr="00375896">
              <w:rPr>
                <w:rFonts w:ascii="Times New Roman" w:hAnsi="Times New Roman" w:cs="Times New Roman"/>
                <w:b/>
                <w:sz w:val="12"/>
                <w:szCs w:val="12"/>
              </w:rPr>
              <w:t>Площадь, кв.м.</w:t>
            </w:r>
          </w:p>
        </w:tc>
        <w:tc>
          <w:tcPr>
            <w:tcW w:w="733" w:type="pct"/>
            <w:vAlign w:val="center"/>
          </w:tcPr>
          <w:p w:rsidR="00375896" w:rsidRPr="00375896" w:rsidRDefault="00375896" w:rsidP="00375896">
            <w:pPr>
              <w:jc w:val="center"/>
              <w:rPr>
                <w:rFonts w:ascii="Times New Roman" w:hAnsi="Times New Roman" w:cs="Times New Roman"/>
                <w:b/>
                <w:sz w:val="12"/>
                <w:szCs w:val="12"/>
              </w:rPr>
            </w:pPr>
            <w:r w:rsidRPr="00375896">
              <w:rPr>
                <w:rFonts w:ascii="Times New Roman" w:hAnsi="Times New Roman" w:cs="Times New Roman"/>
                <w:b/>
                <w:sz w:val="12"/>
                <w:szCs w:val="12"/>
              </w:rPr>
              <w:t>Дата постановки  на кадастровый учет</w:t>
            </w:r>
          </w:p>
        </w:tc>
        <w:tc>
          <w:tcPr>
            <w:tcW w:w="1283" w:type="pct"/>
            <w:vAlign w:val="center"/>
          </w:tcPr>
          <w:p w:rsidR="00375896" w:rsidRPr="00375896" w:rsidRDefault="00375896" w:rsidP="00375896">
            <w:pPr>
              <w:jc w:val="center"/>
              <w:rPr>
                <w:rFonts w:ascii="Times New Roman" w:hAnsi="Times New Roman" w:cs="Times New Roman"/>
                <w:b/>
                <w:sz w:val="12"/>
                <w:szCs w:val="12"/>
              </w:rPr>
            </w:pPr>
            <w:r w:rsidRPr="00375896">
              <w:rPr>
                <w:rFonts w:ascii="Times New Roman" w:hAnsi="Times New Roman" w:cs="Times New Roman"/>
                <w:b/>
                <w:sz w:val="12"/>
                <w:szCs w:val="12"/>
              </w:rPr>
              <w:t>адрес</w:t>
            </w:r>
          </w:p>
        </w:tc>
        <w:tc>
          <w:tcPr>
            <w:tcW w:w="642" w:type="pct"/>
            <w:vAlign w:val="center"/>
          </w:tcPr>
          <w:p w:rsidR="00375896" w:rsidRPr="00375896" w:rsidRDefault="00375896" w:rsidP="00375896">
            <w:pPr>
              <w:jc w:val="center"/>
              <w:rPr>
                <w:rFonts w:ascii="Times New Roman" w:hAnsi="Times New Roman" w:cs="Times New Roman"/>
                <w:b/>
                <w:sz w:val="12"/>
                <w:szCs w:val="12"/>
              </w:rPr>
            </w:pPr>
            <w:r w:rsidRPr="00375896">
              <w:rPr>
                <w:rFonts w:ascii="Times New Roman" w:hAnsi="Times New Roman" w:cs="Times New Roman"/>
                <w:b/>
                <w:sz w:val="12"/>
                <w:szCs w:val="12"/>
              </w:rPr>
              <w:t>Категория земельного участка</w:t>
            </w:r>
          </w:p>
        </w:tc>
        <w:tc>
          <w:tcPr>
            <w:tcW w:w="895" w:type="pct"/>
            <w:vAlign w:val="center"/>
          </w:tcPr>
          <w:p w:rsidR="00375896" w:rsidRPr="00375896" w:rsidRDefault="00375896" w:rsidP="00375896">
            <w:pPr>
              <w:jc w:val="center"/>
              <w:rPr>
                <w:rFonts w:ascii="Times New Roman" w:hAnsi="Times New Roman" w:cs="Times New Roman"/>
                <w:b/>
                <w:sz w:val="12"/>
                <w:szCs w:val="12"/>
              </w:rPr>
            </w:pPr>
            <w:r w:rsidRPr="00375896">
              <w:rPr>
                <w:rFonts w:ascii="Times New Roman" w:hAnsi="Times New Roman" w:cs="Times New Roman"/>
                <w:b/>
                <w:sz w:val="12"/>
                <w:szCs w:val="12"/>
              </w:rPr>
              <w:t>Вид разрешенного использования</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1</w:t>
            </w:r>
          </w:p>
        </w:tc>
        <w:tc>
          <w:tcPr>
            <w:tcW w:w="737"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63:31:0401003:3</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1958,00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28.07.2006</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с Успенка, ул Полевая, д 56</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sz w:val="12"/>
                <w:szCs w:val="12"/>
              </w:rPr>
            </w:pP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2</w:t>
            </w:r>
          </w:p>
        </w:tc>
        <w:tc>
          <w:tcPr>
            <w:tcW w:w="737"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63:31:0702002:1195</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24,00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27.01.2017</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Сергиевский район, с. Сергиевск, в северной части</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размещения индивидуальных гаражей</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3</w:t>
            </w:r>
          </w:p>
        </w:tc>
        <w:tc>
          <w:tcPr>
            <w:tcW w:w="737"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63:31:0702002:155</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343,00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10.01.2005</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волость Сергиевская, с Сергиевск, ул Аэродромная, д 20, кв 1</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4</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63:31:0702002:284</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24,00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09.09.2009</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Сергиевский район, в северной части с. Сергиевск</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объектов общественно-делового значения</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lastRenderedPageBreak/>
              <w:t>5</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63:31:0702004:94</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29.02.2004</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 Сергиевский р-н, с .Сергиевск, ул. Восточная, дом 12</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гражданами садоводства и огородничества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6</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63:31:0702005:379</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120,00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25.01.2013</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Сергиевский район, с. Сергиевск, ул. Ленина, у дома №126</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7</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63:31:0702009:105</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4,00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07.02.2007</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волость Сергиевская, с Сергиевск, ул Ленина, д № 87А</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8</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63:31:0702011:57</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397,00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24.06.2004</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волость Сергиевская, с Сергиевск, ул Куйбышева, д 15</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p w:rsidR="00375896" w:rsidRPr="00375896" w:rsidRDefault="00375896" w:rsidP="00375896">
            <w:pPr>
              <w:jc w:val="center"/>
              <w:rPr>
                <w:rFonts w:ascii="Times New Roman" w:hAnsi="Times New Roman" w:cs="Times New Roman"/>
                <w:color w:val="000000"/>
                <w:sz w:val="12"/>
                <w:szCs w:val="12"/>
              </w:rPr>
            </w:pP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9</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63:31:0702011:58</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741,00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31.10.2005</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волость Сергиевская, с Сергиевск, ул Полевая, д 5</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p w:rsidR="00375896" w:rsidRPr="00375896" w:rsidRDefault="00375896" w:rsidP="00375896">
            <w:pPr>
              <w:jc w:val="center"/>
              <w:rPr>
                <w:rFonts w:ascii="Times New Roman" w:hAnsi="Times New Roman" w:cs="Times New Roman"/>
                <w:color w:val="000000"/>
                <w:sz w:val="12"/>
                <w:szCs w:val="12"/>
              </w:rPr>
            </w:pP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10</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63:31:0702014:60</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13,00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15.10.2003</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с Сергиевск, ул Северная, д 5, кв 1</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11</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63:31:0702015:94</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85,00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05.05.2005</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волость Сергиевская, с Сергиевск, ул Л.Толстого, д 85</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12</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63:31:0702016:109</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614,00</w:t>
            </w:r>
          </w:p>
          <w:p w:rsidR="00375896" w:rsidRPr="00375896" w:rsidRDefault="00375896" w:rsidP="00375896">
            <w:pPr>
              <w:jc w:val="center"/>
              <w:rPr>
                <w:rFonts w:ascii="Times New Roman" w:hAnsi="Times New Roman" w:cs="Times New Roman"/>
                <w:color w:val="000000"/>
                <w:sz w:val="12"/>
                <w:szCs w:val="12"/>
              </w:rPr>
            </w:pP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01.09.2007</w:t>
            </w:r>
          </w:p>
          <w:p w:rsidR="00375896" w:rsidRPr="00375896" w:rsidRDefault="00375896" w:rsidP="00375896">
            <w:pPr>
              <w:jc w:val="center"/>
              <w:rPr>
                <w:rFonts w:ascii="Times New Roman" w:hAnsi="Times New Roman" w:cs="Times New Roman"/>
                <w:color w:val="000000"/>
                <w:sz w:val="12"/>
                <w:szCs w:val="12"/>
              </w:rPr>
            </w:pP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волость Сергиевская, с Сергиевск, ул Гагарина, д 83</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гражданами садоводства и огородничества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13</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63:31:0702021:61</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486,00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28.09.2004</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волость Сергиевская, с Сергиевск, ул Городок, д 23</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14</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63:31:0702022:58</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391,00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31.01.2005</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волость Сергиевская, с Сергиевск, ул А.Матросова, д 7</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15</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63:31:0702025:51</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191,00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14.11.2003</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волость Сергиевская, с Сергиевск, ул К.Маркса</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объектов общественно-делового значения</w:t>
            </w:r>
          </w:p>
        </w:tc>
      </w:tr>
      <w:tr w:rsidR="00375896" w:rsidRPr="00375896" w:rsidTr="00375896">
        <w:trPr>
          <w:trHeight w:val="70"/>
        </w:trPr>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16</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63:31:0702025:86</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60,00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08.11.2004</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Сергиевский район, с. Сергиевск, ул. К.Маркса</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объектов общественно-делового значения.</w:t>
            </w:r>
          </w:p>
          <w:p w:rsidR="00375896" w:rsidRPr="00375896" w:rsidRDefault="00375896" w:rsidP="00375896">
            <w:pPr>
              <w:jc w:val="center"/>
              <w:rPr>
                <w:rFonts w:ascii="Times New Roman" w:hAnsi="Times New Roman" w:cs="Times New Roman"/>
                <w:bCs/>
                <w:color w:val="343434"/>
                <w:sz w:val="12"/>
                <w:szCs w:val="12"/>
              </w:rPr>
            </w:pPr>
            <w:r w:rsidRPr="00375896">
              <w:rPr>
                <w:rFonts w:ascii="Times New Roman" w:hAnsi="Times New Roman" w:cs="Times New Roman"/>
                <w:bCs/>
                <w:color w:val="343434"/>
                <w:sz w:val="12"/>
                <w:szCs w:val="12"/>
              </w:rPr>
              <w:t>для использования под торговый павильон</w:t>
            </w:r>
          </w:p>
        </w:tc>
      </w:tr>
      <w:tr w:rsidR="00375896" w:rsidRPr="00375896" w:rsidTr="00375896">
        <w:trPr>
          <w:trHeight w:val="70"/>
        </w:trPr>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17</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63:31:0702025:90</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106,00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13.07.2006</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волость Сергиевская, с Сергиевск, ул М.Горького, д 17</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6479AB">
        <w:trPr>
          <w:trHeight w:val="70"/>
        </w:trPr>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lastRenderedPageBreak/>
              <w:t>18</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63:31:0702026:128</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29,00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19.02.2006</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волость Сергиевская, с Сергиевск, ул К.Маркса, д 61</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6479AB">
        <w:trPr>
          <w:trHeight w:val="70"/>
        </w:trPr>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19</w:t>
            </w:r>
          </w:p>
        </w:tc>
        <w:tc>
          <w:tcPr>
            <w:tcW w:w="737"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63:31:0702026:468</w:t>
            </w:r>
          </w:p>
        </w:tc>
        <w:tc>
          <w:tcPr>
            <w:tcW w:w="460"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24,00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27.12.2019</w:t>
            </w:r>
          </w:p>
          <w:p w:rsidR="00375896" w:rsidRPr="00375896" w:rsidRDefault="00375896" w:rsidP="00375896">
            <w:pPr>
              <w:jc w:val="center"/>
              <w:rPr>
                <w:rFonts w:ascii="Times New Roman" w:hAnsi="Times New Roman" w:cs="Times New Roman"/>
                <w:color w:val="000000"/>
                <w:sz w:val="12"/>
                <w:szCs w:val="12"/>
              </w:rPr>
            </w:pPr>
          </w:p>
        </w:tc>
        <w:tc>
          <w:tcPr>
            <w:tcW w:w="128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Самарская область, Сергиевский район, с. Сергиевск, ул. Советская, у дома № 72</w:t>
            </w:r>
          </w:p>
        </w:tc>
        <w:tc>
          <w:tcPr>
            <w:tcW w:w="642"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размещения индивидуальных гаражей</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20</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63:31:0702033:311</w:t>
            </w:r>
          </w:p>
          <w:p w:rsidR="00375896" w:rsidRPr="00375896" w:rsidRDefault="00375896" w:rsidP="00375896">
            <w:pPr>
              <w:jc w:val="center"/>
              <w:rPr>
                <w:rFonts w:ascii="Times New Roman" w:hAnsi="Times New Roman" w:cs="Times New Roman"/>
                <w:color w:val="000000"/>
                <w:sz w:val="12"/>
                <w:szCs w:val="12"/>
              </w:rPr>
            </w:pP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568,00</w:t>
            </w:r>
          </w:p>
          <w:p w:rsidR="00375896" w:rsidRPr="00375896" w:rsidRDefault="00375896" w:rsidP="00375896">
            <w:pPr>
              <w:jc w:val="center"/>
              <w:rPr>
                <w:rFonts w:ascii="Times New Roman" w:hAnsi="Times New Roman" w:cs="Times New Roman"/>
                <w:color w:val="000000"/>
                <w:sz w:val="12"/>
                <w:szCs w:val="12"/>
              </w:rPr>
            </w:pP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21.05.2013</w:t>
            </w:r>
          </w:p>
          <w:p w:rsidR="00375896" w:rsidRPr="00375896" w:rsidRDefault="00375896" w:rsidP="00375896">
            <w:pPr>
              <w:jc w:val="center"/>
              <w:rPr>
                <w:rFonts w:ascii="Times New Roman" w:hAnsi="Times New Roman" w:cs="Times New Roman"/>
                <w:color w:val="000000"/>
                <w:sz w:val="12"/>
                <w:szCs w:val="12"/>
              </w:rPr>
            </w:pPr>
          </w:p>
        </w:tc>
        <w:tc>
          <w:tcPr>
            <w:tcW w:w="128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Сергиевский район, с. Сергиевск, ул. Советская, д. 61</w:t>
            </w:r>
          </w:p>
        </w:tc>
        <w:tc>
          <w:tcPr>
            <w:tcW w:w="642"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индивидуальной жилой застройки</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21</w:t>
            </w:r>
          </w:p>
        </w:tc>
        <w:tc>
          <w:tcPr>
            <w:tcW w:w="737"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63:31:0702034:80</w:t>
            </w:r>
          </w:p>
        </w:tc>
        <w:tc>
          <w:tcPr>
            <w:tcW w:w="460"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221,00</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18.10.2004</w:t>
            </w:r>
          </w:p>
        </w:tc>
        <w:tc>
          <w:tcPr>
            <w:tcW w:w="128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с Сергиевск, ул В.Комарова, д 98</w:t>
            </w:r>
          </w:p>
        </w:tc>
        <w:tc>
          <w:tcPr>
            <w:tcW w:w="642"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22</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63:31:0702036:84</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119,00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02.01.2006</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волость Сергиевская, с Сергиевск, ул В.Комарова, д 69, кв 1</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23</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63:31:0702037:233</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381,00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05.12.2000</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Сергиевский район, с.Сергиевск, ул.В.Комарова, д.55</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24</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63:31:0702041:64</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1453,00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13.08.2010</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р-н Сергиевский, с. Сергиевск, ул. Набережная, дом 77 "а"</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25</w:t>
            </w:r>
          </w:p>
        </w:tc>
        <w:tc>
          <w:tcPr>
            <w:tcW w:w="737"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63:31:0702041:70</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1400,00</w:t>
            </w:r>
          </w:p>
        </w:tc>
        <w:tc>
          <w:tcPr>
            <w:tcW w:w="73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18.07.2002</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Сергиевский р-н, с.Сергиевск, ул. Набережная, д.89</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26</w:t>
            </w:r>
          </w:p>
        </w:tc>
        <w:tc>
          <w:tcPr>
            <w:tcW w:w="737"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63:31:0703002:213</w:t>
            </w:r>
          </w:p>
        </w:tc>
        <w:tc>
          <w:tcPr>
            <w:tcW w:w="460"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4600,00</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08.12.2014</w:t>
            </w:r>
          </w:p>
        </w:tc>
        <w:tc>
          <w:tcPr>
            <w:tcW w:w="128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область, Сергиевский район, п. Глубокий</w:t>
            </w:r>
          </w:p>
        </w:tc>
        <w:tc>
          <w:tcPr>
            <w:tcW w:w="642"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Земли населенных пунктов</w:t>
            </w:r>
          </w:p>
        </w:tc>
        <w:tc>
          <w:tcPr>
            <w:tcW w:w="895"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27</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63:31:0504003:15</w:t>
            </w:r>
          </w:p>
        </w:tc>
        <w:tc>
          <w:tcPr>
            <w:tcW w:w="460"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36000</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28.08.2007</w:t>
            </w:r>
          </w:p>
        </w:tc>
        <w:tc>
          <w:tcPr>
            <w:tcW w:w="128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Российская Федерация, Самарская обл., р-н Сергиевский с. Боровка</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bCs/>
                <w:sz w:val="12"/>
                <w:szCs w:val="12"/>
              </w:rPr>
            </w:pPr>
            <w:r w:rsidRPr="00375896">
              <w:rPr>
                <w:rFonts w:ascii="Times New Roman" w:hAnsi="Times New Roman" w:cs="Times New Roman"/>
                <w:color w:val="000000"/>
                <w:sz w:val="12"/>
                <w:szCs w:val="12"/>
                <w:shd w:val="clear" w:color="auto" w:fill="FFFFFF"/>
              </w:rPr>
              <w:t>для строительства животноводческого комплекса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28</w:t>
            </w:r>
          </w:p>
        </w:tc>
        <w:tc>
          <w:tcPr>
            <w:tcW w:w="737" w:type="pct"/>
            <w:vAlign w:val="center"/>
          </w:tcPr>
          <w:p w:rsidR="00375896" w:rsidRPr="006479AB" w:rsidRDefault="00375896" w:rsidP="00375896">
            <w:pPr>
              <w:jc w:val="center"/>
              <w:rPr>
                <w:rFonts w:ascii="Times New Roman" w:hAnsi="Times New Roman" w:cs="Times New Roman"/>
                <w:sz w:val="12"/>
                <w:szCs w:val="12"/>
              </w:rPr>
            </w:pPr>
            <w:r w:rsidRPr="006479AB">
              <w:rPr>
                <w:rFonts w:ascii="Times New Roman" w:hAnsi="Times New Roman" w:cs="Times New Roman"/>
                <w:sz w:val="12"/>
                <w:szCs w:val="12"/>
              </w:rPr>
              <w:t>63:31:0702026:130</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4</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07.02.2007</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 р-н Сергиевский с. Сергиевск пересечение ул. Ленина и ул.К.Маркса</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bCs/>
                <w:sz w:val="12"/>
                <w:szCs w:val="12"/>
              </w:rPr>
            </w:pPr>
            <w:r w:rsidRPr="00375896">
              <w:rPr>
                <w:rFonts w:ascii="Times New Roman" w:hAnsi="Times New Roman" w:cs="Times New Roman"/>
                <w:color w:val="000000"/>
                <w:sz w:val="12"/>
                <w:szCs w:val="12"/>
                <w:shd w:val="clear" w:color="auto" w:fill="FFFFFF"/>
              </w:rPr>
              <w:t>Для установки рекламных конструкций</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29</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63:31:0702002:198</w:t>
            </w:r>
          </w:p>
        </w:tc>
        <w:tc>
          <w:tcPr>
            <w:tcW w:w="460"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2336</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02.11.2006</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 р-н Сергиевский, с. Сергиевск, ул. Ленина, дом 95</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Для использования под ремонтно-производственную базу "Сергиевск" (РПБ "Сергиевск")</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30</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63:31:0702007:21</w:t>
            </w:r>
          </w:p>
        </w:tc>
        <w:tc>
          <w:tcPr>
            <w:tcW w:w="460"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11547,4</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05.11.2003</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область, муниципальный район Сергиевский, сельское поселение Сергиевск, с. Сергиевск, ул. Н.Краснова, д. 80, 80-А, 82, 82-Б</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для использования под производственную базу Сергиевского РЭС</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31</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63:31:0504003:11</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3 744</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01.12.2004</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область, р-н Сергиевский, волость Новосергиевская, с Боровка, ул Луговая, д 20</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32</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63:31:0702003:51</w:t>
            </w:r>
          </w:p>
        </w:tc>
        <w:tc>
          <w:tcPr>
            <w:tcW w:w="460"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79</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15.08.2007</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область, р-н Сергиевский, волость Сергиевская, с Сергиевск, ул. Ленина</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для размещения объектов технического обслуживания и ремонта транспортных средств, машин и оборудования</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33</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63:31:0702005:92</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1 080</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13.09.2007</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область, р-н Сергиевский, волость Сергиевская, с Сергиевск, ул. Ленина</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для строительства комплексной спортивной площадки</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lastRenderedPageBreak/>
              <w:t>34</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63:31:0702040:61</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150</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30.11.2005</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область, р-н Сергиевский, волость Сергиевская, с Сергиевск, ул Набережная, д 45</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35</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63:31:0702038:103</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194</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10.03.2005</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область, р-н Сергиевский, волость Сергиевская, с Сергиевск, ул Речная, д 5</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36</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63:31:0704003:5</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20 131</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01.10.2006</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область, р-н Сергиевский, волость Сергиевская, с Сергиевск, ул Шоссейная, д 1</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color w:val="000000"/>
                <w:sz w:val="12"/>
                <w:szCs w:val="12"/>
                <w:shd w:val="clear" w:color="auto" w:fill="FFFFFF"/>
              </w:rPr>
              <w:t>для сельскохозяйственного использования</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37</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63:31:0702033:123</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175</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25.07.2006</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sz w:val="12"/>
                <w:szCs w:val="12"/>
              </w:rPr>
              <w:br/>
            </w:r>
            <w:r w:rsidRPr="00375896">
              <w:rPr>
                <w:rFonts w:ascii="Times New Roman" w:hAnsi="Times New Roman" w:cs="Times New Roman"/>
                <w:color w:val="000000"/>
                <w:sz w:val="12"/>
                <w:szCs w:val="12"/>
                <w:shd w:val="clear" w:color="auto" w:fill="F8F9FA"/>
              </w:rPr>
              <w:t>Российская Федерация, Самарская область, р-н Сергиевский, с Сергиевск, ул Кооперативная, д 7</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color w:val="000000"/>
                <w:sz w:val="12"/>
                <w:szCs w:val="12"/>
                <w:shd w:val="clear" w:color="auto" w:fill="FFFFFF"/>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38</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63:31:0702025:89</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318</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28.04.2006</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область, р-н Сергиевский, с Сергиевск, ул Плеханова, д 22</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color w:val="000000"/>
                <w:sz w:val="12"/>
                <w:szCs w:val="12"/>
                <w:shd w:val="clear" w:color="auto" w:fill="FFFFFF"/>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39</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63:31:0704003:6</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5 158</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01.10.2006</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область, р-н Сергиевский, с Сергиевск, ул Шоссейная, д 1</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для сельскохозяйственного использования</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40</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63:31:0702035:85</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44</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02.02.2004</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область, р-н Сергиевский, с Сергиевск, ул Шоссейная, д 3, кв 2</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Для ведения личного подсобного хозяйства</w:t>
            </w:r>
          </w:p>
        </w:tc>
      </w:tr>
      <w:tr w:rsidR="00375896" w:rsidRPr="00375896" w:rsidTr="00375896">
        <w:tc>
          <w:tcPr>
            <w:tcW w:w="250" w:type="pct"/>
            <w:vAlign w:val="center"/>
          </w:tcPr>
          <w:p w:rsidR="00375896" w:rsidRPr="00375896" w:rsidRDefault="00375896" w:rsidP="00375896">
            <w:pPr>
              <w:jc w:val="center"/>
              <w:rPr>
                <w:rFonts w:ascii="Times New Roman" w:hAnsi="Times New Roman" w:cs="Times New Roman"/>
                <w:sz w:val="12"/>
                <w:szCs w:val="12"/>
              </w:rPr>
            </w:pPr>
            <w:r w:rsidRPr="00375896">
              <w:rPr>
                <w:rFonts w:ascii="Times New Roman" w:hAnsi="Times New Roman" w:cs="Times New Roman"/>
                <w:sz w:val="12"/>
                <w:szCs w:val="12"/>
              </w:rPr>
              <w:t>41</w:t>
            </w:r>
          </w:p>
        </w:tc>
        <w:tc>
          <w:tcPr>
            <w:tcW w:w="737" w:type="pct"/>
            <w:vAlign w:val="center"/>
          </w:tcPr>
          <w:p w:rsidR="00375896" w:rsidRPr="006479AB" w:rsidRDefault="00375896"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63:31:0702007:20</w:t>
            </w:r>
          </w:p>
        </w:tc>
        <w:tc>
          <w:tcPr>
            <w:tcW w:w="460"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1 137</w:t>
            </w:r>
          </w:p>
        </w:tc>
        <w:tc>
          <w:tcPr>
            <w:tcW w:w="733" w:type="pct"/>
            <w:vAlign w:val="center"/>
          </w:tcPr>
          <w:p w:rsidR="00375896" w:rsidRPr="00375896" w:rsidRDefault="00375896" w:rsidP="006479AB">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rPr>
              <w:t>02.11.2003</w:t>
            </w:r>
          </w:p>
        </w:tc>
        <w:tc>
          <w:tcPr>
            <w:tcW w:w="1283"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8F9FA"/>
              </w:rPr>
              <w:t>Российская Федерация, Самарская область, Сергиевский район, с. Сергиевск, ул. Н. Краснова, дом 84 б</w:t>
            </w:r>
          </w:p>
        </w:tc>
        <w:tc>
          <w:tcPr>
            <w:tcW w:w="642"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Земли населённых пунктов</w:t>
            </w:r>
          </w:p>
        </w:tc>
        <w:tc>
          <w:tcPr>
            <w:tcW w:w="895" w:type="pct"/>
            <w:vAlign w:val="center"/>
          </w:tcPr>
          <w:p w:rsidR="00375896" w:rsidRPr="00375896" w:rsidRDefault="00375896" w:rsidP="00375896">
            <w:pPr>
              <w:jc w:val="center"/>
              <w:rPr>
                <w:rFonts w:ascii="Times New Roman" w:hAnsi="Times New Roman" w:cs="Times New Roman"/>
                <w:color w:val="000000"/>
                <w:sz w:val="12"/>
                <w:szCs w:val="12"/>
              </w:rPr>
            </w:pPr>
            <w:r w:rsidRPr="00375896">
              <w:rPr>
                <w:rFonts w:ascii="Times New Roman" w:hAnsi="Times New Roman" w:cs="Times New Roman"/>
                <w:color w:val="000000"/>
                <w:sz w:val="12"/>
                <w:szCs w:val="12"/>
                <w:shd w:val="clear" w:color="auto" w:fill="FFFFFF"/>
              </w:rPr>
              <w:t>Под общественную застройку</w:t>
            </w:r>
          </w:p>
        </w:tc>
      </w:tr>
    </w:tbl>
    <w:p w:rsidR="00375896" w:rsidRDefault="006479AB" w:rsidP="00375896">
      <w:pPr>
        <w:tabs>
          <w:tab w:val="left" w:pos="0"/>
        </w:tabs>
        <w:spacing w:after="0" w:line="240" w:lineRule="auto"/>
        <w:ind w:firstLine="284"/>
        <w:jc w:val="both"/>
        <w:rPr>
          <w:rFonts w:ascii="Times New Roman" w:hAnsi="Times New Roman" w:cs="Times New Roman"/>
          <w:sz w:val="12"/>
          <w:szCs w:val="12"/>
        </w:rPr>
      </w:pPr>
      <w:r w:rsidRPr="006479AB">
        <w:rPr>
          <w:rFonts w:ascii="Times New Roman" w:hAnsi="Times New Roman" w:cs="Times New Roman"/>
          <w:sz w:val="12"/>
          <w:szCs w:val="12"/>
        </w:rPr>
        <w:t xml:space="preserve">          Сведения о правообладателях ранее учтенных объектов недвижимости том числе документы, подтверждающие права на ранее учтенные объекты недвижимости, могут быть  предоставлены в администрацию сельского поселения Сергиевск муниципального района Сергиевский Самарской области (с. Сергиевск, ул. Гарина-Михайловского, д. 27 Режим работы:  понедельник-четверг с 08.00 час. до 17.00 час., в пятницу с 08.00 час. до 16.00 час., перерыв на обед с 12.00 час. до 13.00 час. Выходные: суббота, воскресенье.  Тел: 2-20-92) правообладателями  таких объектов недвижимости (их уполномоченными представителями), либо иными заинтересованными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7E3154" w:rsidRPr="007E3154" w:rsidRDefault="007E3154" w:rsidP="007E3154">
      <w:pPr>
        <w:tabs>
          <w:tab w:val="left" w:pos="0"/>
        </w:tabs>
        <w:spacing w:after="0" w:line="240" w:lineRule="auto"/>
        <w:ind w:firstLine="284"/>
        <w:jc w:val="right"/>
        <w:rPr>
          <w:rFonts w:ascii="Times New Roman" w:hAnsi="Times New Roman" w:cs="Times New Roman"/>
          <w:sz w:val="12"/>
          <w:szCs w:val="12"/>
        </w:rPr>
      </w:pPr>
    </w:p>
    <w:p w:rsidR="006479AB" w:rsidRPr="006479AB" w:rsidRDefault="006479AB" w:rsidP="006479AB">
      <w:pPr>
        <w:tabs>
          <w:tab w:val="left" w:pos="0"/>
        </w:tabs>
        <w:spacing w:after="0" w:line="240" w:lineRule="auto"/>
        <w:ind w:firstLine="284"/>
        <w:jc w:val="center"/>
        <w:rPr>
          <w:rFonts w:ascii="Times New Roman" w:hAnsi="Times New Roman" w:cs="Times New Roman"/>
          <w:sz w:val="12"/>
          <w:szCs w:val="12"/>
        </w:rPr>
      </w:pPr>
      <w:r w:rsidRPr="006479AB">
        <w:rPr>
          <w:rFonts w:ascii="Times New Roman" w:hAnsi="Times New Roman" w:cs="Times New Roman"/>
          <w:sz w:val="12"/>
          <w:szCs w:val="12"/>
        </w:rPr>
        <w:t>ИНФОРМАЦИОННОЕ   СООБЩЕНИЕ</w:t>
      </w:r>
    </w:p>
    <w:p w:rsidR="006479AB" w:rsidRPr="006479AB" w:rsidRDefault="006479AB" w:rsidP="006479AB">
      <w:pPr>
        <w:tabs>
          <w:tab w:val="left" w:pos="0"/>
        </w:tabs>
        <w:spacing w:after="0" w:line="240" w:lineRule="auto"/>
        <w:ind w:firstLine="284"/>
        <w:jc w:val="both"/>
        <w:rPr>
          <w:rFonts w:ascii="Times New Roman" w:hAnsi="Times New Roman" w:cs="Times New Roman"/>
          <w:sz w:val="12"/>
          <w:szCs w:val="12"/>
        </w:rPr>
      </w:pPr>
      <w:r w:rsidRPr="006479AB">
        <w:rPr>
          <w:rFonts w:ascii="Times New Roman" w:hAnsi="Times New Roman" w:cs="Times New Roman"/>
          <w:sz w:val="12"/>
          <w:szCs w:val="12"/>
        </w:rPr>
        <w:t xml:space="preserve">В соответствии  со ст. 5 Федерального закона от 30.12.2020 г.  «О внесении изменений в отдельные  законодательные акты Российской Федерации», ст.ст. 69,69.1 Федерального закона от 13.07.2015 г. № 218-ФЗ «О государственной регистрации недвижимости», администрация сельского поселения Сергиевск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 69 Федерального закона от 13.07.2015 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(ЕГРН) по правилам, предусмотренным для внесения сведений о  ранее учтенных объектах недвижимости, и мероприятий  по обеспечению внесений в ЕГРН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 122-ФЗ «О государственной  регистрации прав на недвижимое имущество и сделок с ним». </w:t>
      </w:r>
    </w:p>
    <w:p w:rsidR="007E3154" w:rsidRDefault="006479AB" w:rsidP="006479AB">
      <w:pPr>
        <w:tabs>
          <w:tab w:val="left" w:pos="0"/>
        </w:tabs>
        <w:spacing w:after="0" w:line="240" w:lineRule="auto"/>
        <w:ind w:firstLine="284"/>
        <w:jc w:val="both"/>
        <w:rPr>
          <w:rFonts w:ascii="Times New Roman" w:hAnsi="Times New Roman" w:cs="Times New Roman"/>
          <w:sz w:val="12"/>
          <w:szCs w:val="12"/>
        </w:rPr>
      </w:pPr>
      <w:r w:rsidRPr="006479AB">
        <w:rPr>
          <w:rFonts w:ascii="Times New Roman" w:hAnsi="Times New Roman" w:cs="Times New Roman"/>
          <w:sz w:val="12"/>
          <w:szCs w:val="12"/>
        </w:rPr>
        <w:t>Указанные мероприятия проводятся  в отношении следующих  объектов капитального строительства и помещений:</w:t>
      </w:r>
    </w:p>
    <w:tbl>
      <w:tblPr>
        <w:tblStyle w:val="afe"/>
        <w:tblW w:w="5000" w:type="pct"/>
        <w:tblLayout w:type="fixed"/>
        <w:tblLook w:val="04A0" w:firstRow="1" w:lastRow="0" w:firstColumn="1" w:lastColumn="0" w:noHBand="0" w:noVBand="1"/>
      </w:tblPr>
      <w:tblGrid>
        <w:gridCol w:w="390"/>
        <w:gridCol w:w="1156"/>
        <w:gridCol w:w="832"/>
        <w:gridCol w:w="1416"/>
        <w:gridCol w:w="1136"/>
        <w:gridCol w:w="992"/>
        <w:gridCol w:w="994"/>
        <w:gridCol w:w="813"/>
      </w:tblGrid>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 п/п</w:t>
            </w:r>
          </w:p>
        </w:tc>
        <w:tc>
          <w:tcPr>
            <w:tcW w:w="748"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Кадастровый номер  участка</w:t>
            </w:r>
          </w:p>
        </w:tc>
        <w:tc>
          <w:tcPr>
            <w:tcW w:w="538"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Вид   объекта</w:t>
            </w:r>
          </w:p>
        </w:tc>
        <w:tc>
          <w:tcPr>
            <w:tcW w:w="916"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Адрес</w:t>
            </w:r>
          </w:p>
        </w:tc>
        <w:tc>
          <w:tcPr>
            <w:tcW w:w="735"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Дата постановки  на кадастровый учет</w:t>
            </w:r>
          </w:p>
        </w:tc>
        <w:tc>
          <w:tcPr>
            <w:tcW w:w="64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Наименование ОН</w:t>
            </w:r>
          </w:p>
        </w:tc>
        <w:tc>
          <w:tcPr>
            <w:tcW w:w="643"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Назначение</w:t>
            </w:r>
          </w:p>
        </w:tc>
        <w:tc>
          <w:tcPr>
            <w:tcW w:w="526"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Площадь</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1</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63:31:0401005:228</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Помещение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Лесная, д. 14, кв. 2</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ЧАСТЬ ЖИЛОГО ДОМА</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Жилое помещение</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45,40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2</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63:31:0702001:417</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Помещение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 Сергиевский р-н., с. Сергиевск, ул. Северная  д.31, кв. 2</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Квартира</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Жилое помещение</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49,80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3</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63:31:0702006:145</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Помещение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w:t>
            </w:r>
            <w:r w:rsidR="00E746E1">
              <w:rPr>
                <w:rFonts w:ascii="Times New Roman" w:hAnsi="Times New Roman" w:cs="Times New Roman"/>
                <w:color w:val="000000"/>
                <w:sz w:val="12"/>
                <w:szCs w:val="12"/>
              </w:rPr>
              <w:t xml:space="preserve">я Федерация, Самарская область, </w:t>
            </w:r>
            <w:r w:rsidRPr="006479AB">
              <w:rPr>
                <w:rFonts w:ascii="Times New Roman" w:hAnsi="Times New Roman" w:cs="Times New Roman"/>
                <w:color w:val="000000"/>
                <w:sz w:val="12"/>
                <w:szCs w:val="12"/>
              </w:rPr>
              <w:t xml:space="preserve">муниципальный район </w:t>
            </w:r>
            <w:r w:rsidRPr="006479AB">
              <w:rPr>
                <w:rFonts w:ascii="Times New Roman" w:hAnsi="Times New Roman" w:cs="Times New Roman"/>
                <w:color w:val="000000"/>
                <w:sz w:val="12"/>
                <w:szCs w:val="12"/>
              </w:rPr>
              <w:lastRenderedPageBreak/>
              <w:t>Сергиевский, с.Сергиевск, ул. Ленина, д. 100, кв. 11</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lastRenderedPageBreak/>
              <w:t>27.10.2009</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Квартира</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Жилое помещение</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41,00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lastRenderedPageBreak/>
              <w:t>4</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63:31:0504001:365</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Помещение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Боровка, пер Молодежный, д 2, кв 2</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ЧАСТЬ ЖИЛОГО ДОМА</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Жилое помещение</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33,50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5</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63:31:0401003:189</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ПОЛЕВАЯ, д. 38</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39,30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6</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63:31:0401005:208</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Сергиевский р-н, с.Успенка, ул.Лесная, д.43</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индивидуального жилищного строительства</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31,90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7</w:t>
            </w:r>
          </w:p>
        </w:tc>
        <w:tc>
          <w:tcPr>
            <w:tcW w:w="748"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63:31:0702001:312</w:t>
            </w:r>
          </w:p>
        </w:tc>
        <w:tc>
          <w:tcPr>
            <w:tcW w:w="538"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Российская Федерация, Самарская область, Сергиевский р-н, с. Сергиевск, ул. Северная, д. 108</w:t>
            </w:r>
          </w:p>
        </w:tc>
        <w:tc>
          <w:tcPr>
            <w:tcW w:w="735"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02.07.2011</w:t>
            </w:r>
          </w:p>
        </w:tc>
        <w:tc>
          <w:tcPr>
            <w:tcW w:w="642"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78,60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8</w:t>
            </w:r>
          </w:p>
        </w:tc>
        <w:tc>
          <w:tcPr>
            <w:tcW w:w="748"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63:31:0702001:351</w:t>
            </w:r>
          </w:p>
        </w:tc>
        <w:tc>
          <w:tcPr>
            <w:tcW w:w="538"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Самарская область, р-н. СЕРГИЕВСКИЙ, с. СЕРГИЕВСК, СЕРГИЕВСК, ул. СЕВЕРНАЯ, д. 106</w:t>
            </w:r>
          </w:p>
        </w:tc>
        <w:tc>
          <w:tcPr>
            <w:tcW w:w="735"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02.07.2011</w:t>
            </w:r>
          </w:p>
        </w:tc>
        <w:tc>
          <w:tcPr>
            <w:tcW w:w="642"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79,20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9</w:t>
            </w:r>
          </w:p>
        </w:tc>
        <w:tc>
          <w:tcPr>
            <w:tcW w:w="748"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63:31:0702002:986</w:t>
            </w:r>
          </w:p>
        </w:tc>
        <w:tc>
          <w:tcPr>
            <w:tcW w:w="538"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Российская Федерация, Самарская область, Сергиевский р-н, с.Сергиевск, ул. А.Галяшина, д.12А</w:t>
            </w:r>
          </w:p>
        </w:tc>
        <w:tc>
          <w:tcPr>
            <w:tcW w:w="735"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09.08.2013</w:t>
            </w:r>
          </w:p>
        </w:tc>
        <w:tc>
          <w:tcPr>
            <w:tcW w:w="642"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Гараж</w:t>
            </w:r>
          </w:p>
        </w:tc>
        <w:tc>
          <w:tcPr>
            <w:tcW w:w="643"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Нежилое здание</w:t>
            </w:r>
          </w:p>
        </w:tc>
        <w:tc>
          <w:tcPr>
            <w:tcW w:w="526"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50,00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63:31:0401001:195</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ПАРТИЗАНСКАЯ, д. 16</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34,30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10</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63:31:0401001:197</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ЛЕСНАЯ, д. 73</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53,90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11</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63:31:0401001:204</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ПАРТИЗАНСКАЯ, д. 10</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104,50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12</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63:31:0401002:214</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ЛЕСНАЯ, д. 47</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33,70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13</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63:31:0401002:219</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ЛЕСНАЯ, д. 106</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77,30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14</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63:31:0401002:220</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ЛЕСНАЯ, д. 71</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32,60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15</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63:31:0401002:221</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ПОЛЕВАЯ, д. 92</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37,10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16</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63:31:0401002:22</w:t>
            </w:r>
            <w:r w:rsidRPr="006479AB">
              <w:rPr>
                <w:rFonts w:ascii="Times New Roman" w:hAnsi="Times New Roman" w:cs="Times New Roman"/>
                <w:color w:val="000000"/>
                <w:sz w:val="12"/>
                <w:szCs w:val="12"/>
              </w:rPr>
              <w:lastRenderedPageBreak/>
              <w:t>4</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ПОЛЕВАЯ, д. 20</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20,30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17</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63:31:0401002:229</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Успенка, д 9</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31,70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18</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63:31:0401002:230</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Успенка, д 1</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13,60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19</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63:31:0401002:228</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Успенка, д 8</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24,90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20</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63:31:0401002:231</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Успенка, д 2</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86,10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21</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63:31:0401002:232</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Успенка, д 5</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13,30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22</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63:31:0401002:236</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Успенка, д 7</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18,70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23</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63:31:0401002:237</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Успенка, д 3</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40,30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24</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63:31:0401002:241</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Успенка, д 4</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28,50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25</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63:31:0401003:178</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Успенка, д 6</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74,00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26</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63:31:0401003:184</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ПОЛЕВАЯ, д. 30</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p>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35,10</w:t>
            </w:r>
          </w:p>
          <w:p w:rsidR="006479AB" w:rsidRPr="006479AB" w:rsidRDefault="006479AB" w:rsidP="006479AB">
            <w:pPr>
              <w:jc w:val="center"/>
              <w:rPr>
                <w:rFonts w:ascii="Times New Roman" w:hAnsi="Times New Roman" w:cs="Times New Roman"/>
                <w:color w:val="000000"/>
                <w:sz w:val="12"/>
                <w:szCs w:val="12"/>
              </w:rPr>
            </w:pPr>
          </w:p>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27</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63:31:0401003:190</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ПОЛЕВАЯ, д. 36</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76,60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28</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63:31:0401004:242</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ПОЛЕВАЯ, д. 13Б</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105,50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29</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63:31:0401005:202</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муниципальный район Сергиевский, с. Успенка, ул. Партизанская, д. 13</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24.12.2009</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индивидуального жилищного строительства</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14,90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30</w:t>
            </w:r>
          </w:p>
        </w:tc>
        <w:tc>
          <w:tcPr>
            <w:tcW w:w="748"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63:31:0401005:21</w:t>
            </w:r>
            <w:r w:rsidRPr="006479AB">
              <w:rPr>
                <w:rFonts w:ascii="Times New Roman" w:hAnsi="Times New Roman" w:cs="Times New Roman"/>
                <w:sz w:val="12"/>
                <w:szCs w:val="12"/>
              </w:rPr>
              <w:lastRenderedPageBreak/>
              <w:t>5</w:t>
            </w:r>
          </w:p>
        </w:tc>
        <w:tc>
          <w:tcPr>
            <w:tcW w:w="538"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lastRenderedPageBreak/>
              <w:t>Здание</w:t>
            </w:r>
          </w:p>
        </w:tc>
        <w:tc>
          <w:tcPr>
            <w:tcW w:w="916"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Самарская область, р-</w:t>
            </w:r>
            <w:r w:rsidRPr="006479AB">
              <w:rPr>
                <w:rFonts w:ascii="Times New Roman" w:hAnsi="Times New Roman" w:cs="Times New Roman"/>
                <w:sz w:val="12"/>
                <w:szCs w:val="12"/>
              </w:rPr>
              <w:lastRenderedPageBreak/>
              <w:t>н. СЕРГИЕВСКИЙ, с. УСПЕНКА, СЕРГИЕВСК, ул. ПАРТИЗАНСКАЯ, д. 44</w:t>
            </w:r>
          </w:p>
        </w:tc>
        <w:tc>
          <w:tcPr>
            <w:tcW w:w="735"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lastRenderedPageBreak/>
              <w:t>02.07.2011</w:t>
            </w:r>
          </w:p>
        </w:tc>
        <w:tc>
          <w:tcPr>
            <w:tcW w:w="642"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sz w:val="12"/>
                <w:szCs w:val="12"/>
              </w:rPr>
            </w:pPr>
            <w:r w:rsidRPr="006479AB">
              <w:rPr>
                <w:rFonts w:ascii="Times New Roman" w:hAnsi="Times New Roman" w:cs="Times New Roman"/>
                <w:sz w:val="12"/>
                <w:szCs w:val="12"/>
              </w:rPr>
              <w:t>33,20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lastRenderedPageBreak/>
              <w:t>31</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63:31:0401005:216</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ПАРТИЗАНСКАЯ, д. 54</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18,50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32</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63:31:0401005:217</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Успенка, ул Гарина-Михайловского, д 25</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79,20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33</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63:31:0401005:219</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Успенка, ул Гарина-Михайловского, д 7</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21,00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34</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63:31:0401005:220</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ПАРТИЗАНСКАЯ, д. 24</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30,00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35</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63:31:0401005:222</w:t>
            </w:r>
          </w:p>
          <w:p w:rsidR="006479AB" w:rsidRPr="006479AB" w:rsidRDefault="006479AB" w:rsidP="006479AB">
            <w:pPr>
              <w:jc w:val="center"/>
              <w:rPr>
                <w:rFonts w:ascii="Times New Roman" w:hAnsi="Times New Roman" w:cs="Times New Roman"/>
                <w:color w:val="000000"/>
                <w:sz w:val="12"/>
                <w:szCs w:val="12"/>
              </w:rPr>
            </w:pP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ПАРТИЗАНСКАЯ, д. 27</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p w:rsidR="006479AB" w:rsidRPr="006479AB" w:rsidRDefault="006479AB" w:rsidP="006479AB">
            <w:pPr>
              <w:jc w:val="center"/>
              <w:rPr>
                <w:rFonts w:ascii="Times New Roman" w:hAnsi="Times New Roman" w:cs="Times New Roman"/>
                <w:color w:val="000000"/>
                <w:sz w:val="12"/>
                <w:szCs w:val="12"/>
              </w:rPr>
            </w:pP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91,70</w:t>
            </w:r>
          </w:p>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36</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63:31:0401005:227</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УСПЕНКА, СЕРГИЕВСК, ул. ПАРТИЗАНСКАЯ, д. 22</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90,40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37</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63:31:0401005:245</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муниципальный район Сергиевский, сельское поселение Сергиевск , с. Успенка, ул. Партизанская, д. 3</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16.09.2015</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37,70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38</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63:31:0403004:223</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п Михайловка</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39,50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39</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63:31:0702001:318</w:t>
            </w:r>
          </w:p>
          <w:p w:rsidR="006479AB" w:rsidRPr="006479AB" w:rsidRDefault="006479AB" w:rsidP="006479AB">
            <w:pPr>
              <w:jc w:val="center"/>
              <w:rPr>
                <w:rFonts w:ascii="Times New Roman" w:hAnsi="Times New Roman" w:cs="Times New Roman"/>
                <w:color w:val="000000"/>
                <w:sz w:val="12"/>
                <w:szCs w:val="12"/>
              </w:rPr>
            </w:pP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СЕВЕРНАЯ, д. 73</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p w:rsidR="006479AB" w:rsidRPr="006479AB" w:rsidRDefault="006479AB" w:rsidP="006479AB">
            <w:pPr>
              <w:jc w:val="center"/>
              <w:rPr>
                <w:rFonts w:ascii="Times New Roman" w:hAnsi="Times New Roman" w:cs="Times New Roman"/>
                <w:color w:val="000000"/>
                <w:sz w:val="12"/>
                <w:szCs w:val="12"/>
              </w:rPr>
            </w:pP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114,50</w:t>
            </w:r>
          </w:p>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40</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63:31:0702001:343</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Сергиевск</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1834,30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41</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63:31:0702001:344</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Сергиевск</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64,20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42</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63:31:0702001:349</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 xml:space="preserve">Российская Федерация, Самарская область, р-н Сергиевский, с </w:t>
            </w:r>
            <w:r w:rsidRPr="006479AB">
              <w:rPr>
                <w:rFonts w:ascii="Times New Roman" w:hAnsi="Times New Roman" w:cs="Times New Roman"/>
                <w:color w:val="000000"/>
                <w:sz w:val="12"/>
                <w:szCs w:val="12"/>
              </w:rPr>
              <w:lastRenderedPageBreak/>
              <w:t>Сергиевск</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197,10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43</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63:31:0702001:350</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Сергиевск</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Склад</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514,3</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44</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63:31:0702001:473</w:t>
            </w:r>
          </w:p>
          <w:p w:rsidR="006479AB" w:rsidRPr="006479AB" w:rsidRDefault="006479AB" w:rsidP="006479AB">
            <w:pPr>
              <w:jc w:val="center"/>
              <w:rPr>
                <w:rFonts w:ascii="Times New Roman" w:hAnsi="Times New Roman" w:cs="Times New Roman"/>
                <w:color w:val="000000"/>
                <w:sz w:val="12"/>
                <w:szCs w:val="12"/>
              </w:rPr>
            </w:pP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Сергиевский р-н, с.Сергиевск, ул. Северная, участок №96</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24.07.2013</w:t>
            </w:r>
          </w:p>
          <w:p w:rsidR="006479AB" w:rsidRPr="006479AB" w:rsidRDefault="006479AB" w:rsidP="006479AB">
            <w:pPr>
              <w:jc w:val="center"/>
              <w:rPr>
                <w:rFonts w:ascii="Times New Roman" w:hAnsi="Times New Roman" w:cs="Times New Roman"/>
                <w:color w:val="000000"/>
                <w:sz w:val="12"/>
                <w:szCs w:val="12"/>
              </w:rPr>
            </w:pP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Незавершенный строительством объект 15% готовности</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166,1</w:t>
            </w:r>
          </w:p>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45</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63:31:0702002:550</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Сергиевск, ул А.Галяшина, д 50</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46</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63:31:0702002:551</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СЕРГИЕВСКАЯ, д. 84</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47</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63:31:0702002:553</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СЕРГИЕВСКАЯ, д. 67</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48</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63:31:0702002:555</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СЕРГИЕВСКИЙ р-н, СЕРГИЕВСК с,П. ВЕЛИКОГО ул,87</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49</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63:31:0702002:557</w:t>
            </w:r>
          </w:p>
          <w:p w:rsidR="006479AB" w:rsidRPr="006479AB" w:rsidRDefault="006479AB" w:rsidP="006479AB">
            <w:pPr>
              <w:jc w:val="center"/>
              <w:rPr>
                <w:rFonts w:ascii="Times New Roman" w:hAnsi="Times New Roman" w:cs="Times New Roman"/>
                <w:color w:val="000000"/>
                <w:sz w:val="12"/>
                <w:szCs w:val="12"/>
              </w:rPr>
            </w:pP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p w:rsidR="006479AB" w:rsidRPr="006479AB" w:rsidRDefault="006479AB" w:rsidP="006479AB">
            <w:pPr>
              <w:jc w:val="center"/>
              <w:rPr>
                <w:rFonts w:ascii="Times New Roman" w:hAnsi="Times New Roman" w:cs="Times New Roman"/>
                <w:color w:val="000000"/>
                <w:sz w:val="12"/>
                <w:szCs w:val="12"/>
              </w:rPr>
            </w:pP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Сергиевск</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p w:rsidR="006479AB" w:rsidRPr="006479AB" w:rsidRDefault="006479AB" w:rsidP="006479AB">
            <w:pPr>
              <w:jc w:val="center"/>
              <w:rPr>
                <w:rFonts w:ascii="Times New Roman" w:hAnsi="Times New Roman" w:cs="Times New Roman"/>
                <w:color w:val="000000"/>
                <w:sz w:val="12"/>
                <w:szCs w:val="12"/>
              </w:rPr>
            </w:pP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30,70</w:t>
            </w:r>
          </w:p>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50</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63:31:0702002:562</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СЕРГИЕВСКАЯ, д. 80</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p w:rsidR="006479AB" w:rsidRPr="006479AB" w:rsidRDefault="006479AB" w:rsidP="006479AB">
            <w:pPr>
              <w:jc w:val="center"/>
              <w:rPr>
                <w:rFonts w:ascii="Times New Roman" w:hAnsi="Times New Roman" w:cs="Times New Roman"/>
                <w:color w:val="000000"/>
                <w:sz w:val="12"/>
                <w:szCs w:val="12"/>
              </w:rPr>
            </w:pP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51</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63:31:0702002:587</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СЕРГИЕВСКИЙ р-н, СЕРГИЕВСК с,ГАЛЯШИНА ул,44</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52</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63:31:0702002:588</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р-н Сергиевский, с Сергиевск, ул А.Галяшина, д 47</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53</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63:31:0702002:595</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ЛЕНИНА, д. 95</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315,60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54</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63:31:0702002:599</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ул. Ленина, д. 95</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 конторы с проходной</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254,30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55</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63:31:0702002:602</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ЛЕНИНА, д. 0</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257,00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56</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63:31:0702002:613</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ЛЕНИНА, д. 0</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магазин</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47,90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lastRenderedPageBreak/>
              <w:t>57</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63:31:0702002:623</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АЭРОДРОМНАЯ, д. 21</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105,40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58</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63:31:0702002:878</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Самарская область, муниципальный район Сергиевский, с. Сергиевск, ул. Ленина</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14.02.2013</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Нежилое здание</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523,30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59</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63:31:0702002:920</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Объект незавершенного строительства</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Сергиевский р-н, с.Сергиевск, ул. А.Галяшина, участок №63</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24.07.2013</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Незавершенный строительством объект</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89,20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60</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63:31:0702003:101</w:t>
            </w:r>
          </w:p>
          <w:p w:rsidR="006479AB" w:rsidRPr="006479AB" w:rsidRDefault="006479AB" w:rsidP="006479AB">
            <w:pPr>
              <w:jc w:val="center"/>
              <w:rPr>
                <w:rFonts w:ascii="Times New Roman" w:hAnsi="Times New Roman" w:cs="Times New Roman"/>
                <w:color w:val="000000"/>
                <w:sz w:val="12"/>
                <w:szCs w:val="12"/>
              </w:rPr>
            </w:pP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ОКТЯБРЬСКАЯ, д. 15</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p w:rsidR="006479AB" w:rsidRPr="006479AB" w:rsidRDefault="006479AB" w:rsidP="006479AB">
            <w:pPr>
              <w:jc w:val="center"/>
              <w:rPr>
                <w:rFonts w:ascii="Times New Roman" w:hAnsi="Times New Roman" w:cs="Times New Roman"/>
                <w:color w:val="000000"/>
                <w:sz w:val="12"/>
                <w:szCs w:val="12"/>
              </w:rPr>
            </w:pP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82,20</w:t>
            </w:r>
          </w:p>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61</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63:31:0702003:104</w:t>
            </w:r>
          </w:p>
          <w:p w:rsidR="006479AB" w:rsidRPr="006479AB" w:rsidRDefault="006479AB" w:rsidP="006479AB">
            <w:pPr>
              <w:jc w:val="center"/>
              <w:rPr>
                <w:rFonts w:ascii="Times New Roman" w:hAnsi="Times New Roman" w:cs="Times New Roman"/>
                <w:color w:val="000000"/>
                <w:sz w:val="12"/>
                <w:szCs w:val="12"/>
              </w:rPr>
            </w:pP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p w:rsidR="006479AB" w:rsidRPr="006479AB" w:rsidRDefault="006479AB" w:rsidP="006479AB">
            <w:pPr>
              <w:jc w:val="center"/>
              <w:rPr>
                <w:rFonts w:ascii="Times New Roman" w:hAnsi="Times New Roman" w:cs="Times New Roman"/>
                <w:color w:val="000000"/>
                <w:sz w:val="12"/>
                <w:szCs w:val="12"/>
              </w:rPr>
            </w:pP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ОКТЯБРЬСКАЯ, д. 11Б</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p w:rsidR="006479AB" w:rsidRPr="006479AB" w:rsidRDefault="006479AB" w:rsidP="006479AB">
            <w:pPr>
              <w:jc w:val="center"/>
              <w:rPr>
                <w:rFonts w:ascii="Times New Roman" w:hAnsi="Times New Roman" w:cs="Times New Roman"/>
                <w:color w:val="000000"/>
                <w:sz w:val="12"/>
                <w:szCs w:val="12"/>
              </w:rPr>
            </w:pP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99,20</w:t>
            </w:r>
          </w:p>
          <w:p w:rsidR="006479AB" w:rsidRPr="006479AB" w:rsidRDefault="006479AB" w:rsidP="006479AB">
            <w:pPr>
              <w:jc w:val="center"/>
              <w:rPr>
                <w:rFonts w:ascii="Times New Roman" w:hAnsi="Times New Roman" w:cs="Times New Roman"/>
                <w:color w:val="000000"/>
                <w:sz w:val="12"/>
                <w:szCs w:val="12"/>
              </w:rPr>
            </w:pP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62</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63:31:0702003:111</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ЗВЕЗДНАЯ, д. 1</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119,10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63</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63:31:0702003:112</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Российская Федерация, СЕРГИЕВСКИЙ р-н, СЕРГИЕВСК с,БР. АЛЕХИНЫХ ул,11Б</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70,80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64</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63:31:0702003:113</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ЗЕЛЕНАЯ, д. 2</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72,60</w:t>
            </w:r>
          </w:p>
        </w:tc>
      </w:tr>
      <w:tr w:rsidR="006479AB" w:rsidRPr="006479AB" w:rsidTr="00E746E1">
        <w:tc>
          <w:tcPr>
            <w:tcW w:w="252" w:type="pct"/>
            <w:vAlign w:val="center"/>
          </w:tcPr>
          <w:p w:rsidR="006479AB" w:rsidRPr="006479AB" w:rsidRDefault="006479AB" w:rsidP="006479AB">
            <w:pPr>
              <w:jc w:val="center"/>
              <w:rPr>
                <w:rFonts w:ascii="Times New Roman" w:hAnsi="Times New Roman" w:cs="Times New Roman"/>
                <w:b/>
                <w:sz w:val="12"/>
                <w:szCs w:val="12"/>
              </w:rPr>
            </w:pPr>
            <w:r w:rsidRPr="006479AB">
              <w:rPr>
                <w:rFonts w:ascii="Times New Roman" w:hAnsi="Times New Roman" w:cs="Times New Roman"/>
                <w:b/>
                <w:sz w:val="12"/>
                <w:szCs w:val="12"/>
              </w:rPr>
              <w:t>65</w:t>
            </w:r>
          </w:p>
        </w:tc>
        <w:tc>
          <w:tcPr>
            <w:tcW w:w="74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63:31:0702003:114</w:t>
            </w:r>
          </w:p>
        </w:tc>
        <w:tc>
          <w:tcPr>
            <w:tcW w:w="538"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Здание</w:t>
            </w:r>
          </w:p>
        </w:tc>
        <w:tc>
          <w:tcPr>
            <w:tcW w:w="91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Самарская область, р-н. СЕРГИЕВСКИЙ, с. СЕРГИЕВСК, СЕРГИЕВСК, ул. ЛЕНИНА, д. 0</w:t>
            </w:r>
          </w:p>
        </w:tc>
        <w:tc>
          <w:tcPr>
            <w:tcW w:w="735"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02.07.2011</w:t>
            </w:r>
          </w:p>
        </w:tc>
        <w:tc>
          <w:tcPr>
            <w:tcW w:w="642"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643"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жилой дом</w:t>
            </w:r>
          </w:p>
        </w:tc>
        <w:tc>
          <w:tcPr>
            <w:tcW w:w="526" w:type="pct"/>
            <w:vAlign w:val="center"/>
          </w:tcPr>
          <w:p w:rsidR="006479AB" w:rsidRPr="006479AB" w:rsidRDefault="006479AB" w:rsidP="006479AB">
            <w:pPr>
              <w:jc w:val="center"/>
              <w:rPr>
                <w:rFonts w:ascii="Times New Roman" w:hAnsi="Times New Roman" w:cs="Times New Roman"/>
                <w:color w:val="000000"/>
                <w:sz w:val="12"/>
                <w:szCs w:val="12"/>
              </w:rPr>
            </w:pPr>
            <w:r w:rsidRPr="006479AB">
              <w:rPr>
                <w:rFonts w:ascii="Times New Roman" w:hAnsi="Times New Roman" w:cs="Times New Roman"/>
                <w:color w:val="000000"/>
                <w:sz w:val="12"/>
                <w:szCs w:val="12"/>
              </w:rPr>
              <w:t>44,70</w:t>
            </w:r>
          </w:p>
        </w:tc>
      </w:tr>
    </w:tbl>
    <w:p w:rsidR="006479AB" w:rsidRDefault="00E746E1" w:rsidP="006479AB">
      <w:pPr>
        <w:tabs>
          <w:tab w:val="left" w:pos="0"/>
        </w:tabs>
        <w:spacing w:after="0" w:line="240" w:lineRule="auto"/>
        <w:ind w:firstLine="284"/>
        <w:jc w:val="both"/>
        <w:rPr>
          <w:rFonts w:ascii="Times New Roman" w:hAnsi="Times New Roman" w:cs="Times New Roman"/>
          <w:sz w:val="12"/>
          <w:szCs w:val="12"/>
        </w:rPr>
      </w:pPr>
      <w:r w:rsidRPr="00E746E1">
        <w:rPr>
          <w:rFonts w:ascii="Times New Roman" w:hAnsi="Times New Roman" w:cs="Times New Roman"/>
          <w:sz w:val="12"/>
          <w:szCs w:val="12"/>
        </w:rPr>
        <w:t>Сведения о правообладателях ранее учтенных объектов недвижимости том числе документы, подтверждающие права на ранее учтенные объекты недвижимости, могут быть  предоставлены в администрацию сельского поселения Сергиевск муниципального района Сергиевский Самарской области (с. Сергиевск, ул. Гарина-Михайловского, д. 27 Режим работы:  понедельник-четверг с 08.00 час. до 17.00 час., в пятницу с 08.00 час. до 16.00 час., перерыв на обед с 12.00 час. до 13.00 час. Выходные: суббота, воскресенье.  Тел: 2-20-92) правообладателями  таких объектов недвижимости (их уполномоченными представителями), либо иными заинтересованными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C16065" w:rsidRDefault="00C16065" w:rsidP="006479AB">
      <w:pPr>
        <w:tabs>
          <w:tab w:val="left" w:pos="0"/>
        </w:tabs>
        <w:spacing w:after="0" w:line="240" w:lineRule="auto"/>
        <w:ind w:firstLine="284"/>
        <w:jc w:val="both"/>
        <w:rPr>
          <w:rFonts w:ascii="Times New Roman" w:hAnsi="Times New Roman" w:cs="Times New Roman"/>
          <w:sz w:val="12"/>
          <w:szCs w:val="12"/>
        </w:rPr>
      </w:pPr>
    </w:p>
    <w:p w:rsidR="00C16065" w:rsidRPr="00C16065" w:rsidRDefault="00C16065" w:rsidP="00C16065">
      <w:pPr>
        <w:tabs>
          <w:tab w:val="left" w:pos="0"/>
        </w:tabs>
        <w:spacing w:after="0" w:line="240" w:lineRule="auto"/>
        <w:ind w:firstLine="284"/>
        <w:jc w:val="center"/>
        <w:rPr>
          <w:rFonts w:ascii="Times New Roman" w:hAnsi="Times New Roman" w:cs="Times New Roman"/>
          <w:sz w:val="12"/>
          <w:szCs w:val="12"/>
        </w:rPr>
      </w:pPr>
      <w:r w:rsidRPr="00C16065">
        <w:rPr>
          <w:rFonts w:ascii="Times New Roman" w:hAnsi="Times New Roman" w:cs="Times New Roman"/>
          <w:sz w:val="12"/>
          <w:szCs w:val="12"/>
        </w:rPr>
        <w:t>ИНФОРМАЦИОННОЕ СООБЩЕНИЕ</w:t>
      </w:r>
    </w:p>
    <w:p w:rsidR="00C16065" w:rsidRDefault="00C16065" w:rsidP="00C16065">
      <w:pPr>
        <w:tabs>
          <w:tab w:val="left" w:pos="0"/>
        </w:tabs>
        <w:spacing w:after="0" w:line="240" w:lineRule="auto"/>
        <w:ind w:firstLine="284"/>
        <w:jc w:val="both"/>
        <w:rPr>
          <w:rFonts w:ascii="Times New Roman" w:hAnsi="Times New Roman" w:cs="Times New Roman"/>
          <w:sz w:val="12"/>
          <w:szCs w:val="12"/>
        </w:rPr>
      </w:pPr>
      <w:r w:rsidRPr="00C16065">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городского  поселения Суходол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p>
    <w:tbl>
      <w:tblPr>
        <w:tblStyle w:val="afe"/>
        <w:tblW w:w="0" w:type="auto"/>
        <w:tblLook w:val="04A0" w:firstRow="1" w:lastRow="0" w:firstColumn="1" w:lastColumn="0" w:noHBand="0" w:noVBand="1"/>
      </w:tblPr>
      <w:tblGrid>
        <w:gridCol w:w="402"/>
        <w:gridCol w:w="1184"/>
        <w:gridCol w:w="708"/>
        <w:gridCol w:w="1075"/>
        <w:gridCol w:w="1992"/>
        <w:gridCol w:w="875"/>
        <w:gridCol w:w="1493"/>
      </w:tblGrid>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 п/п</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кадастровый номер участка</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площадь, кв.м.</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дата постановки на кадастровый учет</w:t>
            </w:r>
          </w:p>
        </w:tc>
        <w:tc>
          <w:tcPr>
            <w:tcW w:w="1992"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адрес</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 xml:space="preserve">категория земельного участка </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вид разрешенного использования</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63:31:0000000:12</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1142</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2003</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муниципальный район </w:t>
            </w:r>
            <w:r w:rsidRPr="00D1291B">
              <w:rPr>
                <w:rFonts w:ascii="Times New Roman" w:hAnsi="Times New Roman" w:cs="Times New Roman"/>
                <w:color w:val="000000"/>
                <w:sz w:val="12"/>
                <w:szCs w:val="12"/>
              </w:rPr>
              <w:lastRenderedPageBreak/>
              <w:t>Сергиевский, в границах сельских поселений Антоновка и Серноводск, городского поселения Суходол, ЛЭП (ВЛ) 110 кВ "Исаклы" (ПС Серноводская 220/110/10 кВ (граница Исаклинского района, оп. 118)-ПС Исаклинская 110/35/10кВ).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размещения ЛЭП (ВЛ) 110 кВ</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63:31:0000000:18</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2003</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р-н, ЛЭП (ВЛ) 110 кВ "Суходол-1" (ПС Серноводская 220/110/10 кВ - ПС Серноводская 110/35/6 кВ)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Для размещения ЛЭП (ВЛ) 110 кВ </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3</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63:31:0000000:916</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354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2001</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 р-н Сергиевский, п.г.т. Суходол, ул. Гарина-Михайловского, д. 11</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4</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63:31:1102001:268</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1119</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2004</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пгт. Суходол, ул. Молодежная, участок № 54</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5</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63:31:1102001:275</w:t>
            </w:r>
          </w:p>
        </w:tc>
        <w:tc>
          <w:tcPr>
            <w:tcW w:w="0" w:type="auto"/>
            <w:vAlign w:val="center"/>
          </w:tcPr>
          <w:p w:rsidR="00D1291B" w:rsidRPr="00D1291B" w:rsidRDefault="00D1291B" w:rsidP="008E1620">
            <w:pPr>
              <w:spacing w:after="200"/>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1015</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2004</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пгт. Суходол, ул. Молодежная, участок № 37</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6</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63:31:1102001:278</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98</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2004</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пгт. Суходол, ул. Юбилейная, д. 17</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7</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63:31:1102001:293</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1398</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пгт. Суходол, ул. Суворова, д.10</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8</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63:31:1102001:294</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1394</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пгт. Суходол, ул. Суворова, д.9</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9</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63:31:1102001:295</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1391</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пгт. Суходол, ул. Суворова, д.8</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10</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63:31:1102001:296</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1452</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пгт. Суходол, ул. Суворова, д.7</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11</w:t>
            </w:r>
          </w:p>
        </w:tc>
        <w:tc>
          <w:tcPr>
            <w:tcW w:w="0" w:type="auto"/>
            <w:vAlign w:val="center"/>
          </w:tcPr>
          <w:p w:rsidR="00D1291B" w:rsidRPr="00D1291B" w:rsidRDefault="00D1291B" w:rsidP="008E1620">
            <w:pPr>
              <w:jc w:val="center"/>
              <w:rPr>
                <w:rFonts w:ascii="Times New Roman" w:hAnsi="Times New Roman" w:cs="Times New Roman"/>
                <w:sz w:val="12"/>
                <w:szCs w:val="12"/>
              </w:rPr>
            </w:pPr>
            <w:r w:rsidRPr="00D1291B">
              <w:rPr>
                <w:rFonts w:ascii="Times New Roman" w:hAnsi="Times New Roman" w:cs="Times New Roman"/>
                <w:sz w:val="12"/>
                <w:szCs w:val="12"/>
              </w:rPr>
              <w:t>63:31:1102038:59</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166</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пгт Суходол, ул Симиренко, д 21, кв 2</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12</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63:31:1102037:60</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176</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пгт Суходол, ул Симиренко, д 20, кв 1</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13</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63:31:1102036:80</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80</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2005</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пгт Суходол, ул Мичурина, д 4, кв 2</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14</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63:31:1102034:74</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400</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пгт Суходол, ул Садовая, д 43</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15</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63:31:1102034:74</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400</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пгт Суходол, ул Садовая, д 43</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16</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63:31:1102033:87</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934</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2007</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пгт Суходол, ул Садовая, д 71</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17</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63:31:1102033:83</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141</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w:t>
            </w:r>
            <w:r>
              <w:rPr>
                <w:rFonts w:ascii="Times New Roman" w:hAnsi="Times New Roman" w:cs="Times New Roman"/>
                <w:color w:val="000000"/>
                <w:sz w:val="12"/>
                <w:szCs w:val="12"/>
              </w:rPr>
              <w:t>, пгт Суходол, ул Садовая, д 65</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18</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63:31:1102032:116</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100</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w:t>
            </w:r>
            <w:r>
              <w:rPr>
                <w:rFonts w:ascii="Times New Roman" w:hAnsi="Times New Roman" w:cs="Times New Roman"/>
                <w:color w:val="000000"/>
                <w:sz w:val="12"/>
                <w:szCs w:val="12"/>
              </w:rPr>
              <w:t xml:space="preserve"> пгт Суходол, ул Садовая, д 191</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63:31:1102032:112</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18</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2004</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w:t>
            </w:r>
            <w:r>
              <w:rPr>
                <w:rFonts w:ascii="Times New Roman" w:hAnsi="Times New Roman" w:cs="Times New Roman"/>
                <w:color w:val="000000"/>
                <w:sz w:val="12"/>
                <w:szCs w:val="12"/>
              </w:rPr>
              <w:t>евский, пгт Суходол, ул Садовая</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w:t>
            </w:r>
            <w:r>
              <w:rPr>
                <w:rFonts w:ascii="Times New Roman" w:hAnsi="Times New Roman" w:cs="Times New Roman"/>
                <w:color w:val="000000"/>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63:31:1102032:109</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1107</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2003</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пгт Суходо</w:t>
            </w:r>
            <w:r>
              <w:rPr>
                <w:rFonts w:ascii="Times New Roman" w:hAnsi="Times New Roman" w:cs="Times New Roman"/>
                <w:color w:val="000000"/>
                <w:sz w:val="12"/>
                <w:szCs w:val="12"/>
              </w:rPr>
              <w:t>л, ул Садовая, д № 34</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строительс</w:t>
            </w:r>
            <w:r>
              <w:rPr>
                <w:rFonts w:ascii="Times New Roman" w:hAnsi="Times New Roman" w:cs="Times New Roman"/>
                <w:color w:val="000000"/>
                <w:sz w:val="12"/>
                <w:szCs w:val="12"/>
              </w:rPr>
              <w:t>тва индивидуального жилого дома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21</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63:31:1102030:79</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222</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lastRenderedPageBreak/>
              <w:t>2006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w:t>
            </w:r>
            <w:r w:rsidRPr="00D1291B">
              <w:rPr>
                <w:rFonts w:ascii="Times New Roman" w:hAnsi="Times New Roman" w:cs="Times New Roman"/>
                <w:color w:val="000000"/>
                <w:sz w:val="12"/>
                <w:szCs w:val="12"/>
              </w:rPr>
              <w:lastRenderedPageBreak/>
              <w:t xml:space="preserve">область, р-н Сергиевский, пгт </w:t>
            </w:r>
            <w:r>
              <w:rPr>
                <w:rFonts w:ascii="Times New Roman" w:hAnsi="Times New Roman" w:cs="Times New Roman"/>
                <w:color w:val="000000"/>
                <w:sz w:val="12"/>
                <w:szCs w:val="12"/>
              </w:rPr>
              <w:t>Суходол, ул Садовая, д 34</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lastRenderedPageBreak/>
              <w:t xml:space="preserve">земли </w:t>
            </w:r>
            <w:r w:rsidRPr="00D1291B">
              <w:rPr>
                <w:rFonts w:ascii="Times New Roman" w:eastAsia="Times New Roman" w:hAnsi="Times New Roman" w:cs="Times New Roman"/>
                <w:color w:val="000000"/>
                <w:sz w:val="12"/>
                <w:szCs w:val="12"/>
                <w:lang w:eastAsia="ru-RU"/>
              </w:rPr>
              <w:lastRenderedPageBreak/>
              <w:t>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lastRenderedPageBreak/>
              <w:t xml:space="preserve">для ведения личного </w:t>
            </w:r>
            <w:r w:rsidRPr="00D1291B">
              <w:rPr>
                <w:rFonts w:ascii="Times New Roman" w:eastAsia="Times New Roman" w:hAnsi="Times New Roman" w:cs="Times New Roman"/>
                <w:color w:val="000000"/>
                <w:sz w:val="12"/>
                <w:szCs w:val="12"/>
                <w:lang w:eastAsia="ru-RU"/>
              </w:rPr>
              <w:lastRenderedPageBreak/>
              <w:t>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lastRenderedPageBreak/>
              <w:t>22</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63:31:1102031:77</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765</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р-н Сергиевский, </w:t>
            </w:r>
            <w:r>
              <w:rPr>
                <w:rFonts w:ascii="Times New Roman" w:hAnsi="Times New Roman" w:cs="Times New Roman"/>
                <w:color w:val="000000"/>
                <w:sz w:val="12"/>
                <w:szCs w:val="12"/>
              </w:rPr>
              <w:t>пгт Суходол, ул Самарская, д 54</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23</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63:31:1102025:53</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2009</w:t>
            </w:r>
          </w:p>
        </w:tc>
        <w:tc>
          <w:tcPr>
            <w:tcW w:w="1992" w:type="dxa"/>
            <w:vAlign w:val="center"/>
          </w:tcPr>
          <w:p w:rsidR="00D1291B" w:rsidRPr="00D1291B" w:rsidRDefault="00D1291B" w:rsidP="00D1291B">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п. Суходол, гаражный массив</w:t>
            </w:r>
            <w:r>
              <w:rPr>
                <w:rFonts w:ascii="Times New Roman" w:hAnsi="Times New Roman" w:cs="Times New Roman"/>
                <w:b/>
                <w:bCs/>
                <w:color w:val="343434"/>
                <w:sz w:val="12"/>
                <w:szCs w:val="12"/>
              </w:rPr>
              <w:t xml:space="preserve"> №1 по улице Мира, гарараж №556</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24</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63:31:1102025:54</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2009</w:t>
            </w:r>
          </w:p>
        </w:tc>
        <w:tc>
          <w:tcPr>
            <w:tcW w:w="1992" w:type="dxa"/>
            <w:vAlign w:val="center"/>
          </w:tcPr>
          <w:p w:rsidR="00D1291B" w:rsidRPr="00D1291B" w:rsidRDefault="00D1291B" w:rsidP="00D1291B">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п. Суходол, гаражный м</w:t>
            </w:r>
            <w:r>
              <w:rPr>
                <w:rFonts w:ascii="Times New Roman" w:hAnsi="Times New Roman" w:cs="Times New Roman"/>
                <w:b/>
                <w:bCs/>
                <w:color w:val="343434"/>
                <w:sz w:val="12"/>
                <w:szCs w:val="12"/>
              </w:rPr>
              <w:t>ассив №1 по ул. Мира гараж №290</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25</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63:31:1102025:55</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2009</w:t>
            </w:r>
          </w:p>
        </w:tc>
        <w:tc>
          <w:tcPr>
            <w:tcW w:w="1992" w:type="dxa"/>
            <w:vAlign w:val="center"/>
          </w:tcPr>
          <w:p w:rsidR="00D1291B" w:rsidRPr="00D1291B" w:rsidRDefault="00D1291B" w:rsidP="00D1291B">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п. Суходол, гаражный масси</w:t>
            </w:r>
            <w:r>
              <w:rPr>
                <w:rFonts w:ascii="Times New Roman" w:hAnsi="Times New Roman" w:cs="Times New Roman"/>
                <w:b/>
                <w:bCs/>
                <w:color w:val="343434"/>
                <w:sz w:val="12"/>
                <w:szCs w:val="12"/>
              </w:rPr>
              <w:t>в №1, по улице Мира, гараж №344</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26</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63:31:1102025:56</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2009</w:t>
            </w:r>
          </w:p>
        </w:tc>
        <w:tc>
          <w:tcPr>
            <w:tcW w:w="1992" w:type="dxa"/>
            <w:vAlign w:val="center"/>
          </w:tcPr>
          <w:p w:rsidR="00D1291B" w:rsidRPr="00D1291B" w:rsidRDefault="00D1291B" w:rsidP="00D1291B">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п. Суходол, гаражный масс</w:t>
            </w:r>
            <w:r>
              <w:rPr>
                <w:rFonts w:ascii="Times New Roman" w:hAnsi="Times New Roman" w:cs="Times New Roman"/>
                <w:b/>
                <w:bCs/>
                <w:color w:val="343434"/>
                <w:sz w:val="12"/>
                <w:szCs w:val="12"/>
              </w:rPr>
              <w:t>ив №1 по улице Мира, гараж №634</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27</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63:31:1101014:133</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2009</w:t>
            </w:r>
          </w:p>
        </w:tc>
        <w:tc>
          <w:tcPr>
            <w:tcW w:w="1992" w:type="dxa"/>
            <w:vAlign w:val="center"/>
          </w:tcPr>
          <w:p w:rsidR="00D1291B" w:rsidRPr="00D1291B" w:rsidRDefault="00D1291B" w:rsidP="00D1291B">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п. Суходол, гаражный масси</w:t>
            </w:r>
            <w:r>
              <w:rPr>
                <w:rFonts w:ascii="Times New Roman" w:hAnsi="Times New Roman" w:cs="Times New Roman"/>
                <w:b/>
                <w:bCs/>
                <w:color w:val="343434"/>
                <w:sz w:val="12"/>
                <w:szCs w:val="12"/>
              </w:rPr>
              <w:t>в №1, по улице Мира, гараж №168</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28</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63:31:1102025:58</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 Суходол, гаражный масс</w:t>
            </w:r>
            <w:r>
              <w:rPr>
                <w:rFonts w:ascii="Times New Roman" w:hAnsi="Times New Roman" w:cs="Times New Roman"/>
                <w:color w:val="000000"/>
                <w:sz w:val="12"/>
                <w:szCs w:val="12"/>
              </w:rPr>
              <w:t>ив №1 по улице Мира, гараж №703</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29</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63:31:1102025:59</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муниципальный район Сергиевский, городское поселение Су</w:t>
            </w:r>
            <w:r>
              <w:rPr>
                <w:rFonts w:ascii="Times New Roman" w:hAnsi="Times New Roman" w:cs="Times New Roman"/>
                <w:color w:val="000000"/>
                <w:sz w:val="12"/>
                <w:szCs w:val="12"/>
              </w:rPr>
              <w:t>ходол, п.г.т. Суходол, ул. Мира</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30</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63:31:1102025:60</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муниципальный район Сергиевский, городское поселение Су</w:t>
            </w:r>
            <w:r>
              <w:rPr>
                <w:rFonts w:ascii="Times New Roman" w:hAnsi="Times New Roman" w:cs="Times New Roman"/>
                <w:color w:val="000000"/>
                <w:sz w:val="12"/>
                <w:szCs w:val="12"/>
              </w:rPr>
              <w:t>ходол, п.г.т. Суходол, ул. Мира</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31</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63:31:1102025:61</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 Суходол, гаражный масс</w:t>
            </w:r>
            <w:r>
              <w:rPr>
                <w:rFonts w:ascii="Times New Roman" w:hAnsi="Times New Roman" w:cs="Times New Roman"/>
                <w:color w:val="000000"/>
                <w:sz w:val="12"/>
                <w:szCs w:val="12"/>
              </w:rPr>
              <w:t>ив № 1 по ул. Мира, гараж № 307</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32</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63:31:1102025:</w:t>
            </w:r>
            <w:r>
              <w:rPr>
                <w:rFonts w:ascii="Times New Roman" w:hAnsi="Times New Roman" w:cs="Times New Roman"/>
                <w:color w:val="000000"/>
                <w:sz w:val="12"/>
                <w:szCs w:val="12"/>
              </w:rPr>
              <w:t>61</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 Суходол, гаражный масс</w:t>
            </w:r>
            <w:r>
              <w:rPr>
                <w:rFonts w:ascii="Times New Roman" w:hAnsi="Times New Roman" w:cs="Times New Roman"/>
                <w:color w:val="000000"/>
                <w:sz w:val="12"/>
                <w:szCs w:val="12"/>
              </w:rPr>
              <w:t>ив № 1 по ул. Мира, гараж № 307</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33</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63:31:1102025:62</w:t>
            </w:r>
          </w:p>
        </w:tc>
        <w:tc>
          <w:tcPr>
            <w:tcW w:w="0" w:type="auto"/>
            <w:vAlign w:val="center"/>
          </w:tcPr>
          <w:p w:rsidR="00D1291B" w:rsidRPr="00D1291B" w:rsidRDefault="00D1291B" w:rsidP="008E1620">
            <w:pPr>
              <w:rPr>
                <w:rFonts w:ascii="Times New Roman" w:eastAsia="Times New Roman" w:hAnsi="Times New Roman" w:cs="Times New Roman"/>
                <w:color w:val="000000"/>
                <w:sz w:val="12"/>
                <w:szCs w:val="12"/>
                <w:lang w:eastAsia="ru-RU"/>
              </w:rPr>
            </w:pPr>
          </w:p>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 Суходол, гаражный масс</w:t>
            </w:r>
            <w:r>
              <w:rPr>
                <w:rFonts w:ascii="Times New Roman" w:hAnsi="Times New Roman" w:cs="Times New Roman"/>
                <w:color w:val="000000"/>
                <w:sz w:val="12"/>
                <w:szCs w:val="12"/>
              </w:rPr>
              <w:t>ив № 1 по ул. Мира, гараж № 840</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34</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63:31:1102025:64</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 Суходол, гаражный массив №1 по ул. Ми</w:t>
            </w:r>
            <w:r>
              <w:rPr>
                <w:rFonts w:ascii="Times New Roman" w:hAnsi="Times New Roman" w:cs="Times New Roman"/>
                <w:color w:val="000000"/>
                <w:sz w:val="12"/>
                <w:szCs w:val="12"/>
              </w:rPr>
              <w:t>ра, гараж № 868</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35</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63:31:1102026:53</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647</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2005</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пгт С</w:t>
            </w:r>
            <w:r>
              <w:rPr>
                <w:rFonts w:ascii="Times New Roman" w:hAnsi="Times New Roman" w:cs="Times New Roman"/>
                <w:color w:val="000000"/>
                <w:sz w:val="12"/>
                <w:szCs w:val="12"/>
              </w:rPr>
              <w:t>уходол, ул Кооперативная, д 15а</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для ведения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36</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63:31:1102027:37</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5618</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2003</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w:t>
            </w:r>
            <w:r>
              <w:rPr>
                <w:rFonts w:ascii="Times New Roman" w:hAnsi="Times New Roman" w:cs="Times New Roman"/>
                <w:color w:val="000000"/>
                <w:sz w:val="12"/>
                <w:szCs w:val="12"/>
              </w:rPr>
              <w:t>гт Суходол, ул Нефтяников, д 13</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использования под территорию автозаправочной станции Серноводског</w:t>
            </w:r>
            <w:r>
              <w:rPr>
                <w:rFonts w:ascii="Times New Roman" w:hAnsi="Times New Roman" w:cs="Times New Roman"/>
                <w:color w:val="000000"/>
                <w:sz w:val="12"/>
                <w:szCs w:val="12"/>
              </w:rPr>
              <w:t>о управления разведочного бурен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37</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63:31:1102027:6</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4560</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2003</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w:t>
            </w:r>
            <w:r>
              <w:rPr>
                <w:rFonts w:ascii="Times New Roman" w:hAnsi="Times New Roman" w:cs="Times New Roman"/>
                <w:color w:val="000000"/>
                <w:sz w:val="12"/>
                <w:szCs w:val="12"/>
              </w:rPr>
              <w:t>гт Суходол, ул Нефтяников, д 13</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для использования под территорию автозаправочной </w:t>
            </w:r>
            <w:r w:rsidRPr="00D1291B">
              <w:rPr>
                <w:rFonts w:ascii="Times New Roman" w:hAnsi="Times New Roman" w:cs="Times New Roman"/>
                <w:color w:val="000000"/>
                <w:sz w:val="12"/>
                <w:szCs w:val="12"/>
              </w:rPr>
              <w:lastRenderedPageBreak/>
              <w:t>станции Серноводског</w:t>
            </w:r>
            <w:r>
              <w:rPr>
                <w:rFonts w:ascii="Times New Roman" w:hAnsi="Times New Roman" w:cs="Times New Roman"/>
                <w:color w:val="000000"/>
                <w:sz w:val="12"/>
                <w:szCs w:val="12"/>
              </w:rPr>
              <w:t>о управления разведочного бурен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38</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63:31:1102029:104</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12375</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2005</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пгт С</w:t>
            </w:r>
            <w:r>
              <w:rPr>
                <w:rFonts w:ascii="Times New Roman" w:hAnsi="Times New Roman" w:cs="Times New Roman"/>
                <w:color w:val="000000"/>
                <w:sz w:val="12"/>
                <w:szCs w:val="12"/>
              </w:rPr>
              <w:t>уходол, ул Кооперативная, д 49а</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использо</w:t>
            </w:r>
            <w:r>
              <w:rPr>
                <w:rFonts w:ascii="Times New Roman" w:hAnsi="Times New Roman" w:cs="Times New Roman"/>
                <w:color w:val="000000"/>
                <w:sz w:val="12"/>
                <w:szCs w:val="12"/>
              </w:rPr>
              <w:t>вания под производственную базу</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39</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63:31:1102029:105</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4014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2005</w:t>
            </w:r>
          </w:p>
        </w:tc>
        <w:tc>
          <w:tcPr>
            <w:tcW w:w="1992" w:type="dxa"/>
            <w:vAlign w:val="center"/>
          </w:tcPr>
          <w:p w:rsidR="00D1291B" w:rsidRPr="00D1291B" w:rsidRDefault="00D1291B" w:rsidP="00D1291B">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Сергиевский, пгт С</w:t>
            </w:r>
            <w:r>
              <w:rPr>
                <w:rFonts w:ascii="Times New Roman" w:hAnsi="Times New Roman" w:cs="Times New Roman"/>
                <w:b/>
                <w:bCs/>
                <w:color w:val="343434"/>
                <w:sz w:val="12"/>
                <w:szCs w:val="12"/>
              </w:rPr>
              <w:t>уходол, ул Кооперативная, д 49а</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р</w:t>
            </w:r>
            <w:r>
              <w:rPr>
                <w:rFonts w:ascii="Times New Roman" w:hAnsi="Times New Roman" w:cs="Times New Roman"/>
                <w:color w:val="000000"/>
                <w:sz w:val="12"/>
                <w:szCs w:val="12"/>
              </w:rPr>
              <w:t>азмещения промышленных объектов</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40</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63:31:1102029:106</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28</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2005</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р-н Сергиевский, </w:t>
            </w:r>
            <w:r>
              <w:rPr>
                <w:rFonts w:ascii="Times New Roman" w:hAnsi="Times New Roman" w:cs="Times New Roman"/>
                <w:color w:val="000000"/>
                <w:sz w:val="12"/>
                <w:szCs w:val="12"/>
              </w:rPr>
              <w:t>пгт Суходол, ул Железнодорожная</w:t>
            </w:r>
          </w:p>
        </w:tc>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w:t>
            </w:r>
            <w:r>
              <w:rPr>
                <w:rFonts w:ascii="Times New Roman" w:hAnsi="Times New Roman" w:cs="Times New Roman"/>
                <w:color w:val="000000"/>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41</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63:31:1102029:107</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176</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р-н Сергиевский, пгт </w:t>
            </w:r>
            <w:r>
              <w:rPr>
                <w:rFonts w:ascii="Times New Roman" w:hAnsi="Times New Roman" w:cs="Times New Roman"/>
                <w:color w:val="000000"/>
                <w:sz w:val="12"/>
                <w:szCs w:val="12"/>
              </w:rPr>
              <w:t>Суходол, ул Кооперативная, д 35</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ведения личного подсобного хозя</w:t>
            </w:r>
            <w:r>
              <w:rPr>
                <w:rFonts w:ascii="Times New Roman" w:hAnsi="Times New Roman" w:cs="Times New Roman"/>
                <w:color w:val="000000"/>
                <w:sz w:val="12"/>
                <w:szCs w:val="12"/>
              </w:rPr>
              <w:t>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42</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63:31:1102029:108</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542</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2006</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р-н Сергиевский, </w:t>
            </w:r>
            <w:r>
              <w:rPr>
                <w:rFonts w:ascii="Times New Roman" w:hAnsi="Times New Roman" w:cs="Times New Roman"/>
                <w:color w:val="000000"/>
                <w:sz w:val="12"/>
                <w:szCs w:val="12"/>
              </w:rPr>
              <w:t>пгт Суходол, ул Некрасова, д 24</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веден</w:t>
            </w:r>
            <w:r>
              <w:rPr>
                <w:rFonts w:ascii="Times New Roman" w:hAnsi="Times New Roman" w:cs="Times New Roman"/>
                <w:color w:val="000000"/>
                <w:sz w:val="12"/>
                <w:szCs w:val="12"/>
              </w:rPr>
              <w:t>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43</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63:31:1102029:108</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542</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2006</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р-н Сергиевский, </w:t>
            </w:r>
            <w:r>
              <w:rPr>
                <w:rFonts w:ascii="Times New Roman" w:hAnsi="Times New Roman" w:cs="Times New Roman"/>
                <w:color w:val="000000"/>
                <w:sz w:val="12"/>
                <w:szCs w:val="12"/>
              </w:rPr>
              <w:t>пгт Суходол, ул Некрасова, д 24</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веден</w:t>
            </w:r>
            <w:r>
              <w:rPr>
                <w:rFonts w:ascii="Times New Roman" w:hAnsi="Times New Roman" w:cs="Times New Roman"/>
                <w:color w:val="000000"/>
                <w:sz w:val="12"/>
                <w:szCs w:val="12"/>
              </w:rPr>
              <w:t>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44</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63:31:1102029:130</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1318</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1999</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 р-н Сергиевский, п.г.т. Суходол, ул. Кооперати</w:t>
            </w:r>
            <w:r>
              <w:rPr>
                <w:rFonts w:ascii="Times New Roman" w:hAnsi="Times New Roman" w:cs="Times New Roman"/>
                <w:color w:val="000000"/>
                <w:sz w:val="12"/>
                <w:szCs w:val="12"/>
              </w:rPr>
              <w:t>вная, д. 47</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веден</w:t>
            </w:r>
            <w:r>
              <w:rPr>
                <w:rFonts w:ascii="Times New Roman" w:hAnsi="Times New Roman" w:cs="Times New Roman"/>
                <w:color w:val="000000"/>
                <w:sz w:val="12"/>
                <w:szCs w:val="12"/>
              </w:rPr>
              <w:t>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45</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63:31:1102001:297</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1451</w:t>
            </w:r>
          </w:p>
          <w:p w:rsidR="00D1291B" w:rsidRPr="00D1291B" w:rsidRDefault="00D1291B" w:rsidP="008E1620">
            <w:pPr>
              <w:jc w:val="center"/>
              <w:rPr>
                <w:rFonts w:ascii="Times New Roman" w:hAnsi="Times New Roman" w:cs="Times New Roman"/>
                <w:color w:val="000000"/>
                <w:sz w:val="12"/>
                <w:szCs w:val="12"/>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Сергиевский район, </w:t>
            </w:r>
            <w:r>
              <w:rPr>
                <w:rFonts w:ascii="Times New Roman" w:hAnsi="Times New Roman" w:cs="Times New Roman"/>
                <w:color w:val="000000"/>
                <w:sz w:val="12"/>
                <w:szCs w:val="12"/>
              </w:rPr>
              <w:t>пгт. Суходол, ул. Суворова, д.6</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индивидуального жи</w:t>
            </w:r>
            <w:r>
              <w:rPr>
                <w:rFonts w:ascii="Times New Roman" w:hAnsi="Times New Roman" w:cs="Times New Roman"/>
                <w:color w:val="000000"/>
                <w:sz w:val="12"/>
                <w:szCs w:val="12"/>
              </w:rPr>
              <w:t>лищного строительства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46</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63:31:1102001:298</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1451</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Сергиевский район, </w:t>
            </w:r>
            <w:r>
              <w:rPr>
                <w:rFonts w:ascii="Times New Roman" w:hAnsi="Times New Roman" w:cs="Times New Roman"/>
                <w:color w:val="000000"/>
                <w:sz w:val="12"/>
                <w:szCs w:val="12"/>
              </w:rPr>
              <w:t>пгт. Суходол, ул. Суворова, д.5</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индивиду</w:t>
            </w:r>
            <w:r>
              <w:rPr>
                <w:rFonts w:ascii="Times New Roman" w:hAnsi="Times New Roman" w:cs="Times New Roman"/>
                <w:color w:val="000000"/>
                <w:sz w:val="12"/>
                <w:szCs w:val="12"/>
              </w:rPr>
              <w:t>ального жилищного строительства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47</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63:31:1102001:298</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1451</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Сергиевский район, </w:t>
            </w:r>
            <w:r>
              <w:rPr>
                <w:rFonts w:ascii="Times New Roman" w:hAnsi="Times New Roman" w:cs="Times New Roman"/>
                <w:color w:val="000000"/>
                <w:sz w:val="12"/>
                <w:szCs w:val="12"/>
              </w:rPr>
              <w:t>пгт. Суходол, ул. Суворова, д.5</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индивиду</w:t>
            </w:r>
            <w:r>
              <w:rPr>
                <w:rFonts w:ascii="Times New Roman" w:hAnsi="Times New Roman" w:cs="Times New Roman"/>
                <w:color w:val="000000"/>
                <w:sz w:val="12"/>
                <w:szCs w:val="12"/>
              </w:rPr>
              <w:t>ального жилищного строительства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48</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63:31:1102001:299</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1450</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Сергиевский район, </w:t>
            </w:r>
            <w:r>
              <w:rPr>
                <w:rFonts w:ascii="Times New Roman" w:hAnsi="Times New Roman" w:cs="Times New Roman"/>
                <w:color w:val="000000"/>
                <w:sz w:val="12"/>
                <w:szCs w:val="12"/>
              </w:rPr>
              <w:t>пгт. Суходол, ул. Суворова, д.4</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индивиду</w:t>
            </w:r>
            <w:r>
              <w:rPr>
                <w:rFonts w:ascii="Times New Roman" w:hAnsi="Times New Roman" w:cs="Times New Roman"/>
                <w:color w:val="000000"/>
                <w:sz w:val="12"/>
                <w:szCs w:val="12"/>
              </w:rPr>
              <w:t>ального жилищного строительства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49</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63:31:1102001:300</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1449</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2006</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Сергиевский район, </w:t>
            </w:r>
            <w:r>
              <w:rPr>
                <w:rFonts w:ascii="Times New Roman" w:hAnsi="Times New Roman" w:cs="Times New Roman"/>
                <w:color w:val="000000"/>
                <w:sz w:val="12"/>
                <w:szCs w:val="12"/>
              </w:rPr>
              <w:t>пгт. Суходол, ул. Суворова, д.3</w:t>
            </w:r>
          </w:p>
        </w:tc>
        <w:tc>
          <w:tcPr>
            <w:tcW w:w="0" w:type="auto"/>
            <w:vAlign w:val="center"/>
          </w:tcPr>
          <w:p w:rsidR="00D1291B" w:rsidRPr="008E1620"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w:t>
            </w:r>
            <w:r w:rsidR="008E1620">
              <w:rPr>
                <w:rFonts w:ascii="Times New Roman" w:hAnsi="Times New Roman" w:cs="Times New Roman"/>
                <w:color w:val="000000"/>
                <w:sz w:val="12"/>
                <w:szCs w:val="12"/>
              </w:rPr>
              <w:t>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индивиду</w:t>
            </w:r>
            <w:r>
              <w:rPr>
                <w:rFonts w:ascii="Times New Roman" w:hAnsi="Times New Roman" w:cs="Times New Roman"/>
                <w:color w:val="000000"/>
                <w:sz w:val="12"/>
                <w:szCs w:val="12"/>
              </w:rPr>
              <w:t>ального жилищного строительства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50</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63:31:1102001:301</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1448</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Сергиевский район, </w:t>
            </w:r>
            <w:r>
              <w:rPr>
                <w:rFonts w:ascii="Times New Roman" w:hAnsi="Times New Roman" w:cs="Times New Roman"/>
                <w:color w:val="000000"/>
                <w:sz w:val="12"/>
                <w:szCs w:val="12"/>
              </w:rPr>
              <w:t>пгт. Суходол, ул. Суворова, д.2</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индивиду</w:t>
            </w:r>
            <w:r>
              <w:rPr>
                <w:rFonts w:ascii="Times New Roman" w:hAnsi="Times New Roman" w:cs="Times New Roman"/>
                <w:color w:val="000000"/>
                <w:sz w:val="12"/>
                <w:szCs w:val="12"/>
              </w:rPr>
              <w:t>ального жилищного строительства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51</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w:t>
            </w:r>
            <w:r>
              <w:rPr>
                <w:rFonts w:ascii="Times New Roman" w:hAnsi="Times New Roman" w:cs="Times New Roman"/>
                <w:color w:val="000000"/>
                <w:sz w:val="12"/>
                <w:szCs w:val="12"/>
              </w:rPr>
              <w:t>1102001:302</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1447</w:t>
            </w:r>
          </w:p>
          <w:p w:rsidR="00D1291B" w:rsidRPr="00D1291B" w:rsidRDefault="00D1291B" w:rsidP="008E1620">
            <w:pPr>
              <w:jc w:val="center"/>
              <w:rPr>
                <w:rFonts w:ascii="Times New Roman" w:hAnsi="Times New Roman" w:cs="Times New Roman"/>
                <w:color w:val="000000"/>
                <w:sz w:val="12"/>
                <w:szCs w:val="12"/>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w:t>
            </w:r>
            <w:r>
              <w:rPr>
                <w:rFonts w:ascii="Times New Roman" w:hAnsi="Times New Roman" w:cs="Times New Roman"/>
                <w:color w:val="000000"/>
                <w:sz w:val="12"/>
                <w:szCs w:val="12"/>
              </w:rPr>
              <w:t>гт. Суходол, ул. Суворова, д.10</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индивиду</w:t>
            </w:r>
            <w:r>
              <w:rPr>
                <w:rFonts w:ascii="Times New Roman" w:hAnsi="Times New Roman" w:cs="Times New Roman"/>
                <w:color w:val="000000"/>
                <w:sz w:val="12"/>
                <w:szCs w:val="12"/>
              </w:rPr>
              <w:t>ального жилищного строительства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52</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63:31:1102001:54</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1819</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2003</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пг</w:t>
            </w:r>
            <w:r>
              <w:rPr>
                <w:rFonts w:ascii="Times New Roman" w:hAnsi="Times New Roman" w:cs="Times New Roman"/>
                <w:color w:val="000000"/>
                <w:sz w:val="12"/>
                <w:szCs w:val="12"/>
              </w:rPr>
              <w:t>т. Суходол, ул. Школьная, д. 64</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использования под территорию у</w:t>
            </w:r>
            <w:r>
              <w:rPr>
                <w:rFonts w:ascii="Times New Roman" w:hAnsi="Times New Roman" w:cs="Times New Roman"/>
                <w:color w:val="000000"/>
                <w:sz w:val="12"/>
                <w:szCs w:val="12"/>
              </w:rPr>
              <w:t>чебно-курсового комбината (УКК)</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53</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63:31:1102001:707</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1052</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2001</w:t>
            </w:r>
          </w:p>
        </w:tc>
        <w:tc>
          <w:tcPr>
            <w:tcW w:w="1992" w:type="dxa"/>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пгт. Сухо</w:t>
            </w:r>
            <w:r>
              <w:rPr>
                <w:rFonts w:ascii="Times New Roman" w:hAnsi="Times New Roman" w:cs="Times New Roman"/>
                <w:color w:val="000000"/>
                <w:sz w:val="12"/>
                <w:szCs w:val="12"/>
              </w:rPr>
              <w:t>дол, ул. Степная, участок № 122</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поселений</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54</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63:31:1102002:134</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46</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2003</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w:t>
            </w:r>
            <w:r w:rsidR="008E1620">
              <w:rPr>
                <w:rFonts w:ascii="Times New Roman" w:hAnsi="Times New Roman" w:cs="Times New Roman"/>
                <w:color w:val="000000"/>
                <w:sz w:val="12"/>
                <w:szCs w:val="12"/>
              </w:rPr>
              <w:t>н, пгт. Суходол, ул. Молодежная</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D1291B">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для использования под торговый </w:t>
            </w:r>
            <w:r>
              <w:rPr>
                <w:rFonts w:ascii="Times New Roman" w:hAnsi="Times New Roman" w:cs="Times New Roman"/>
                <w:color w:val="000000"/>
                <w:sz w:val="12"/>
                <w:szCs w:val="12"/>
              </w:rPr>
              <w:t>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55</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63:31:1102002:140</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145</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2003</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пгт.</w:t>
            </w:r>
            <w:r w:rsidR="008E1620">
              <w:rPr>
                <w:rFonts w:ascii="Times New Roman" w:hAnsi="Times New Roman" w:cs="Times New Roman"/>
                <w:color w:val="000000"/>
                <w:sz w:val="12"/>
                <w:szCs w:val="12"/>
              </w:rPr>
              <w:t xml:space="preserve"> Суходол, ул. Солнечная , д. 60</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веден</w:t>
            </w:r>
            <w:r w:rsidR="008E1620">
              <w:rPr>
                <w:rFonts w:ascii="Times New Roman" w:hAnsi="Times New Roman" w:cs="Times New Roman"/>
                <w:color w:val="000000"/>
                <w:sz w:val="12"/>
                <w:szCs w:val="12"/>
              </w:rPr>
              <w:t>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56</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63:31:1102002:266</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42</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пгт. Суходол, гараж № 1142, кв 40 в</w:t>
            </w:r>
            <w:r w:rsidR="008E1620">
              <w:rPr>
                <w:rFonts w:ascii="Times New Roman" w:hAnsi="Times New Roman" w:cs="Times New Roman"/>
                <w:color w:val="000000"/>
                <w:sz w:val="12"/>
                <w:szCs w:val="12"/>
              </w:rPr>
              <w:t xml:space="preserve"> раоне дома 21 по ул. Солнечной</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57</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63:31:1102002:267</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Российская Федерация, Самарская обл., р-н Сергиевский, п. Суходол, гараж № 1139, кв. 40, в </w:t>
            </w:r>
            <w:r w:rsidR="008E1620">
              <w:rPr>
                <w:rFonts w:ascii="Times New Roman" w:hAnsi="Times New Roman" w:cs="Times New Roman"/>
                <w:b/>
                <w:bCs/>
                <w:color w:val="343434"/>
                <w:sz w:val="12"/>
                <w:szCs w:val="12"/>
              </w:rPr>
              <w:t>районе дома 21 по ул. Солнечной</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58</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63:31:1102002:274</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1000</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1998</w:t>
            </w:r>
          </w:p>
        </w:tc>
        <w:tc>
          <w:tcPr>
            <w:tcW w:w="1992" w:type="dxa"/>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w:t>
            </w:r>
            <w:r w:rsidR="008E1620">
              <w:rPr>
                <w:rFonts w:ascii="Times New Roman" w:hAnsi="Times New Roman" w:cs="Times New Roman"/>
                <w:b/>
                <w:bCs/>
                <w:color w:val="343434"/>
                <w:sz w:val="12"/>
                <w:szCs w:val="12"/>
              </w:rPr>
              <w:t xml:space="preserve">айон, п. Суходол, </w:t>
            </w:r>
            <w:r w:rsidR="008E1620">
              <w:rPr>
                <w:rFonts w:ascii="Times New Roman" w:hAnsi="Times New Roman" w:cs="Times New Roman"/>
                <w:b/>
                <w:bCs/>
                <w:color w:val="343434"/>
                <w:sz w:val="12"/>
                <w:szCs w:val="12"/>
              </w:rPr>
              <w:lastRenderedPageBreak/>
              <w:t>ул. Юбилейная</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lastRenderedPageBreak/>
              <w:t>земли населенных пунк</w:t>
            </w:r>
            <w:r w:rsidR="008E1620">
              <w:rPr>
                <w:rFonts w:ascii="Times New Roman" w:hAnsi="Times New Roman" w:cs="Times New Roman"/>
                <w:color w:val="000000"/>
                <w:sz w:val="12"/>
                <w:szCs w:val="12"/>
              </w:rPr>
              <w:t>тов</w:t>
            </w:r>
          </w:p>
        </w:tc>
        <w:tc>
          <w:tcPr>
            <w:tcW w:w="0" w:type="auto"/>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строительс</w:t>
            </w:r>
            <w:r w:rsidR="008E1620">
              <w:rPr>
                <w:rFonts w:ascii="Times New Roman" w:hAnsi="Times New Roman" w:cs="Times New Roman"/>
                <w:b/>
                <w:bCs/>
                <w:color w:val="343434"/>
                <w:sz w:val="12"/>
                <w:szCs w:val="12"/>
              </w:rPr>
              <w:t>тва индивидуального жилого дома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lastRenderedPageBreak/>
              <w:t>59</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63:31:1102002:299</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1125</w:t>
            </w:r>
          </w:p>
          <w:p w:rsidR="00D1291B" w:rsidRPr="00D1291B" w:rsidRDefault="00D1291B" w:rsidP="008E1620">
            <w:pPr>
              <w:jc w:val="center"/>
              <w:rPr>
                <w:rFonts w:ascii="Times New Roman" w:hAnsi="Times New Roman" w:cs="Times New Roman"/>
                <w:color w:val="000000"/>
                <w:sz w:val="12"/>
                <w:szCs w:val="12"/>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2001</w:t>
            </w:r>
          </w:p>
        </w:tc>
        <w:tc>
          <w:tcPr>
            <w:tcW w:w="1992" w:type="dxa"/>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р-н, пос.г.т.Суходол,</w:t>
            </w:r>
            <w:r w:rsidR="008E1620">
              <w:rPr>
                <w:rFonts w:ascii="Times New Roman" w:hAnsi="Times New Roman" w:cs="Times New Roman"/>
                <w:b/>
                <w:bCs/>
                <w:color w:val="343434"/>
                <w:sz w:val="12"/>
                <w:szCs w:val="12"/>
              </w:rPr>
              <w:t xml:space="preserve"> ул. Магистральная, участок № 6</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строительства индивидуального жил</w:t>
            </w:r>
            <w:r w:rsidR="008E1620">
              <w:rPr>
                <w:rFonts w:ascii="Times New Roman" w:hAnsi="Times New Roman" w:cs="Times New Roman"/>
                <w:b/>
                <w:bCs/>
                <w:color w:val="343434"/>
                <w:sz w:val="12"/>
                <w:szCs w:val="12"/>
              </w:rPr>
              <w:t>ого дома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60</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63:31:1102002:552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1000</w:t>
            </w:r>
          </w:p>
        </w:tc>
        <w:tc>
          <w:tcPr>
            <w:tcW w:w="1075" w:type="dxa"/>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1998</w:t>
            </w:r>
          </w:p>
        </w:tc>
        <w:tc>
          <w:tcPr>
            <w:tcW w:w="1992" w:type="dxa"/>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городское поселени</w:t>
            </w:r>
            <w:r w:rsidR="008E1620">
              <w:rPr>
                <w:rFonts w:ascii="Times New Roman" w:hAnsi="Times New Roman" w:cs="Times New Roman"/>
                <w:b/>
                <w:bCs/>
                <w:color w:val="343434"/>
                <w:sz w:val="12"/>
                <w:szCs w:val="12"/>
              </w:rPr>
              <w:t>е Суходол, улица Юбилейная, 6-1</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строительс</w:t>
            </w:r>
            <w:r w:rsidR="008E1620">
              <w:rPr>
                <w:rFonts w:ascii="Times New Roman" w:hAnsi="Times New Roman" w:cs="Times New Roman"/>
                <w:b/>
                <w:bCs/>
                <w:color w:val="343434"/>
                <w:sz w:val="12"/>
                <w:szCs w:val="12"/>
              </w:rPr>
              <w:t>тва индивидуального жилого дома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61</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63:31:1102004:120</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2661</w:t>
            </w:r>
            <w:r w:rsidR="008E1620">
              <w:rPr>
                <w:rFonts w:ascii="Times New Roman" w:hAnsi="Times New Roman" w:cs="Times New Roman"/>
                <w:color w:val="000000"/>
                <w:sz w:val="12"/>
                <w:szCs w:val="12"/>
              </w:rPr>
              <w:t>0</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w:t>
            </w:r>
          </w:p>
        </w:tc>
        <w:tc>
          <w:tcPr>
            <w:tcW w:w="1992" w:type="dxa"/>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 р-н Сергиевский, п.г.т. С</w:t>
            </w:r>
            <w:r w:rsidR="008E1620">
              <w:rPr>
                <w:rFonts w:ascii="Times New Roman" w:hAnsi="Times New Roman" w:cs="Times New Roman"/>
                <w:b/>
                <w:bCs/>
                <w:color w:val="343434"/>
                <w:sz w:val="12"/>
                <w:szCs w:val="12"/>
              </w:rPr>
              <w:t>уходол, (производственная зона)</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р</w:t>
            </w:r>
            <w:r w:rsidR="008E1620">
              <w:rPr>
                <w:rFonts w:ascii="Times New Roman" w:hAnsi="Times New Roman" w:cs="Times New Roman"/>
                <w:b/>
                <w:bCs/>
                <w:color w:val="343434"/>
                <w:sz w:val="12"/>
                <w:szCs w:val="12"/>
              </w:rPr>
              <w:t>азмещения производственной базы</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62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63:31:1102004:60</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61</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2004</w:t>
            </w:r>
          </w:p>
        </w:tc>
        <w:tc>
          <w:tcPr>
            <w:tcW w:w="1992" w:type="dxa"/>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муниципальный район Сергиевский, городское поселение Суходол,</w:t>
            </w:r>
            <w:r w:rsidR="008E1620">
              <w:rPr>
                <w:rFonts w:ascii="Times New Roman" w:hAnsi="Times New Roman" w:cs="Times New Roman"/>
                <w:b/>
                <w:bCs/>
                <w:color w:val="343434"/>
                <w:sz w:val="12"/>
                <w:szCs w:val="12"/>
              </w:rPr>
              <w:t xml:space="preserve"> п.г.т. Суходол, ул. Победы, 19</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w:t>
            </w:r>
            <w:r w:rsidR="008E1620">
              <w:rPr>
                <w:rFonts w:ascii="Times New Roman" w:hAnsi="Times New Roman" w:cs="Times New Roman"/>
                <w:b/>
                <w:bCs/>
                <w:color w:val="343434"/>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63</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63:31:1102004:63</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44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2003</w:t>
            </w:r>
          </w:p>
        </w:tc>
        <w:tc>
          <w:tcPr>
            <w:tcW w:w="1992" w:type="dxa"/>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Сергиевский, пгт Суходол, ул Суворо</w:t>
            </w:r>
            <w:r w:rsidR="008E1620">
              <w:rPr>
                <w:rFonts w:ascii="Times New Roman" w:hAnsi="Times New Roman" w:cs="Times New Roman"/>
                <w:b/>
                <w:bCs/>
                <w:color w:val="343434"/>
                <w:sz w:val="12"/>
                <w:szCs w:val="12"/>
              </w:rPr>
              <w:t>ва</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w:t>
            </w:r>
            <w:r w:rsidR="008E1620">
              <w:rPr>
                <w:rFonts w:ascii="Times New Roman" w:hAnsi="Times New Roman" w:cs="Times New Roman"/>
                <w:b/>
                <w:bCs/>
                <w:color w:val="343434"/>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64</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63:31:1102004:65</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66</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2003</w:t>
            </w:r>
          </w:p>
        </w:tc>
        <w:tc>
          <w:tcPr>
            <w:tcW w:w="1992" w:type="dxa"/>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w:t>
            </w:r>
            <w:r w:rsidR="008E1620">
              <w:rPr>
                <w:rFonts w:ascii="Times New Roman" w:hAnsi="Times New Roman" w:cs="Times New Roman"/>
                <w:b/>
                <w:bCs/>
                <w:color w:val="343434"/>
                <w:sz w:val="12"/>
                <w:szCs w:val="12"/>
              </w:rPr>
              <w:t>вский, пгт Суходол, ул Суворова</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w:t>
            </w:r>
            <w:r w:rsidR="008E1620">
              <w:rPr>
                <w:rFonts w:ascii="Times New Roman" w:hAnsi="Times New Roman" w:cs="Times New Roman"/>
                <w:b/>
                <w:bCs/>
                <w:color w:val="343434"/>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65</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63:31:1102004:69</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69</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2004</w:t>
            </w:r>
          </w:p>
        </w:tc>
        <w:tc>
          <w:tcPr>
            <w:tcW w:w="1992" w:type="dxa"/>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w:t>
            </w:r>
            <w:r w:rsidR="008E1620">
              <w:rPr>
                <w:rFonts w:ascii="Times New Roman" w:hAnsi="Times New Roman" w:cs="Times New Roman"/>
                <w:b/>
                <w:bCs/>
                <w:color w:val="343434"/>
                <w:sz w:val="12"/>
                <w:szCs w:val="12"/>
              </w:rPr>
              <w:t>вский, пгт Суходол, ул Суворова</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w:t>
            </w:r>
            <w:r w:rsidR="008E1620">
              <w:rPr>
                <w:rFonts w:ascii="Times New Roman" w:hAnsi="Times New Roman" w:cs="Times New Roman"/>
                <w:b/>
                <w:bCs/>
                <w:color w:val="343434"/>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66</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63:31:1102004:73</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42</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2004</w:t>
            </w:r>
          </w:p>
        </w:tc>
        <w:tc>
          <w:tcPr>
            <w:tcW w:w="1992" w:type="dxa"/>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Сергиевский</w:t>
            </w:r>
            <w:r w:rsidR="008E1620">
              <w:rPr>
                <w:rFonts w:ascii="Times New Roman" w:hAnsi="Times New Roman" w:cs="Times New Roman"/>
                <w:b/>
                <w:bCs/>
                <w:color w:val="343434"/>
                <w:sz w:val="12"/>
                <w:szCs w:val="12"/>
              </w:rPr>
              <w:t>, пгт Суходол, ул Суворова, д 0</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w:t>
            </w:r>
            <w:r w:rsidR="008E1620">
              <w:rPr>
                <w:rFonts w:ascii="Times New Roman" w:hAnsi="Times New Roman" w:cs="Times New Roman"/>
                <w:b/>
                <w:bCs/>
                <w:color w:val="343434"/>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67</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63:31:1102004:74</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55</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2004</w:t>
            </w:r>
          </w:p>
        </w:tc>
        <w:tc>
          <w:tcPr>
            <w:tcW w:w="1992" w:type="dxa"/>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w:t>
            </w:r>
            <w:r w:rsidR="008E1620">
              <w:rPr>
                <w:rFonts w:ascii="Times New Roman" w:hAnsi="Times New Roman" w:cs="Times New Roman"/>
                <w:b/>
                <w:bCs/>
                <w:color w:val="343434"/>
                <w:sz w:val="12"/>
                <w:szCs w:val="12"/>
              </w:rPr>
              <w:t>вский, пгт Суходол, ул Суворова</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w:t>
            </w:r>
            <w:r w:rsidR="008E1620">
              <w:rPr>
                <w:rFonts w:ascii="Times New Roman" w:hAnsi="Times New Roman" w:cs="Times New Roman"/>
                <w:b/>
                <w:bCs/>
                <w:color w:val="343434"/>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68</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63:31:1102004:75</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55</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2004</w:t>
            </w:r>
          </w:p>
        </w:tc>
        <w:tc>
          <w:tcPr>
            <w:tcW w:w="1992" w:type="dxa"/>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w:t>
            </w:r>
            <w:r w:rsidR="008E1620">
              <w:rPr>
                <w:rFonts w:ascii="Times New Roman" w:hAnsi="Times New Roman" w:cs="Times New Roman"/>
                <w:b/>
                <w:bCs/>
                <w:color w:val="343434"/>
                <w:sz w:val="12"/>
                <w:szCs w:val="12"/>
              </w:rPr>
              <w:t>вский, пгт Суходол, ул Суворова</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w:t>
            </w:r>
            <w:r w:rsidR="008E1620">
              <w:rPr>
                <w:rFonts w:ascii="Times New Roman" w:hAnsi="Times New Roman" w:cs="Times New Roman"/>
                <w:b/>
                <w:bCs/>
                <w:color w:val="343434"/>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69</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63:31:1102004:82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72</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w:t>
            </w:r>
            <w:r w:rsidR="008E1620">
              <w:rPr>
                <w:rFonts w:ascii="Times New Roman" w:hAnsi="Times New Roman" w:cs="Times New Roman"/>
                <w:b/>
                <w:bCs/>
                <w:color w:val="343434"/>
                <w:sz w:val="12"/>
                <w:szCs w:val="12"/>
              </w:rPr>
              <w:t>вский, пгт Суходол, ул Суворова</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w:t>
            </w:r>
            <w:r w:rsidR="008E1620">
              <w:rPr>
                <w:rFonts w:ascii="Times New Roman" w:hAnsi="Times New Roman" w:cs="Times New Roman"/>
                <w:b/>
                <w:bCs/>
                <w:color w:val="343434"/>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70</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63:31:1102004:821</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1000</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1997</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пос. Суходол, по у</w:t>
            </w:r>
            <w:r w:rsidR="008E1620">
              <w:rPr>
                <w:rFonts w:ascii="Times New Roman" w:hAnsi="Times New Roman" w:cs="Times New Roman"/>
                <w:b/>
                <w:bCs/>
                <w:color w:val="343434"/>
                <w:sz w:val="12"/>
                <w:szCs w:val="12"/>
              </w:rPr>
              <w:t>л. Магистральной</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веден</w:t>
            </w:r>
            <w:r w:rsidR="008E1620">
              <w:rPr>
                <w:rFonts w:ascii="Times New Roman" w:hAnsi="Times New Roman" w:cs="Times New Roman"/>
                <w:color w:val="000000"/>
                <w:sz w:val="12"/>
                <w:szCs w:val="12"/>
              </w:rPr>
              <w:t>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71</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63:31:1102004:87</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1845</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2007</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w:t>
            </w:r>
            <w:r w:rsidR="008E1620">
              <w:rPr>
                <w:rFonts w:ascii="Times New Roman" w:hAnsi="Times New Roman" w:cs="Times New Roman"/>
                <w:b/>
                <w:bCs/>
                <w:color w:val="343434"/>
                <w:sz w:val="12"/>
                <w:szCs w:val="12"/>
              </w:rPr>
              <w:t>айон, п. Суходол, ул. Солнечная</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объектов общественно</w:t>
            </w:r>
            <w:r w:rsidR="008E1620">
              <w:rPr>
                <w:rFonts w:ascii="Times New Roman" w:hAnsi="Times New Roman" w:cs="Times New Roman"/>
                <w:b/>
                <w:bCs/>
                <w:color w:val="343434"/>
                <w:sz w:val="12"/>
                <w:szCs w:val="12"/>
              </w:rPr>
              <w:t>-делового значения</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72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63:31:1102005:141</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40</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w:t>
            </w:r>
            <w:r w:rsidR="008E1620">
              <w:rPr>
                <w:rFonts w:ascii="Times New Roman" w:hAnsi="Times New Roman" w:cs="Times New Roman"/>
                <w:b/>
                <w:bCs/>
                <w:color w:val="343434"/>
                <w:sz w:val="12"/>
                <w:szCs w:val="12"/>
              </w:rPr>
              <w:t>, Сергиевский район, п. Суходол</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8E1620" w:rsidP="008E1620">
            <w:pPr>
              <w:jc w:val="center"/>
              <w:rPr>
                <w:rFonts w:ascii="Times New Roman" w:hAnsi="Times New Roman" w:cs="Times New Roman"/>
                <w:b/>
                <w:bCs/>
                <w:color w:val="343434"/>
                <w:sz w:val="12"/>
                <w:szCs w:val="12"/>
              </w:rPr>
            </w:pPr>
            <w:r>
              <w:rPr>
                <w:rFonts w:ascii="Times New Roman" w:hAnsi="Times New Roman" w:cs="Times New Roman"/>
                <w:b/>
                <w:bCs/>
                <w:color w:val="343434"/>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73</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63:31:1102005:142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25</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w:t>
            </w:r>
            <w:r w:rsidR="008E1620">
              <w:rPr>
                <w:rFonts w:ascii="Times New Roman" w:hAnsi="Times New Roman" w:cs="Times New Roman"/>
                <w:b/>
                <w:bCs/>
                <w:color w:val="343434"/>
                <w:sz w:val="12"/>
                <w:szCs w:val="12"/>
              </w:rPr>
              <w:t>кий район, п. Суходол</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под капитальным гаражом</w:t>
            </w:r>
          </w:p>
          <w:p w:rsidR="00D1291B" w:rsidRPr="00D1291B" w:rsidRDefault="00D1291B" w:rsidP="008E1620">
            <w:pPr>
              <w:jc w:val="center"/>
              <w:rPr>
                <w:rFonts w:ascii="Times New Roman" w:hAnsi="Times New Roman" w:cs="Times New Roman"/>
                <w:b/>
                <w:bCs/>
                <w:color w:val="343434"/>
                <w:sz w:val="12"/>
                <w:szCs w:val="12"/>
              </w:rPr>
            </w:pP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74</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63:31:1102005:143</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25</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w:t>
            </w:r>
            <w:r w:rsidR="008E1620">
              <w:rPr>
                <w:rFonts w:ascii="Times New Roman" w:hAnsi="Times New Roman" w:cs="Times New Roman"/>
                <w:b/>
                <w:bCs/>
                <w:color w:val="343434"/>
                <w:sz w:val="12"/>
                <w:szCs w:val="12"/>
              </w:rPr>
              <w:t>, Сергиевский район, п. Суходол</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8E1620" w:rsidP="008E1620">
            <w:pPr>
              <w:jc w:val="center"/>
              <w:rPr>
                <w:rFonts w:ascii="Times New Roman" w:hAnsi="Times New Roman" w:cs="Times New Roman"/>
                <w:b/>
                <w:bCs/>
                <w:color w:val="343434"/>
                <w:sz w:val="12"/>
                <w:szCs w:val="12"/>
              </w:rPr>
            </w:pPr>
            <w:r>
              <w:rPr>
                <w:rFonts w:ascii="Times New Roman" w:hAnsi="Times New Roman" w:cs="Times New Roman"/>
                <w:b/>
                <w:bCs/>
                <w:color w:val="343434"/>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75</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63:31:1102005:144</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30</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муниципальный район Сергиевский, п.Суходол, гараж №1138 кв. 40 в</w:t>
            </w:r>
            <w:r w:rsidR="008E1620">
              <w:rPr>
                <w:rFonts w:ascii="Times New Roman" w:hAnsi="Times New Roman" w:cs="Times New Roman"/>
                <w:b/>
                <w:bCs/>
                <w:color w:val="343434"/>
                <w:sz w:val="12"/>
                <w:szCs w:val="12"/>
              </w:rPr>
              <w:t xml:space="preserve"> районе дома 21 по ул.Солнечной</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8E1620" w:rsidP="008E1620">
            <w:pPr>
              <w:jc w:val="center"/>
              <w:rPr>
                <w:rFonts w:ascii="Times New Roman" w:hAnsi="Times New Roman" w:cs="Times New Roman"/>
                <w:b/>
                <w:bCs/>
                <w:color w:val="343434"/>
                <w:sz w:val="12"/>
                <w:szCs w:val="12"/>
              </w:rPr>
            </w:pPr>
            <w:r>
              <w:rPr>
                <w:rFonts w:ascii="Times New Roman" w:hAnsi="Times New Roman" w:cs="Times New Roman"/>
                <w:b/>
                <w:bCs/>
                <w:color w:val="343434"/>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lastRenderedPageBreak/>
              <w:t>76</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63:31:1102005:145</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25</w:t>
            </w:r>
          </w:p>
          <w:p w:rsidR="00D1291B" w:rsidRPr="00D1291B" w:rsidRDefault="00D1291B" w:rsidP="008E1620">
            <w:pPr>
              <w:jc w:val="center"/>
              <w:rPr>
                <w:rFonts w:ascii="Times New Roman" w:hAnsi="Times New Roman" w:cs="Times New Roman"/>
                <w:color w:val="000000"/>
                <w:sz w:val="12"/>
                <w:szCs w:val="12"/>
              </w:rPr>
            </w:pP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п. Суходол, в</w:t>
            </w:r>
            <w:r w:rsidR="008E1620">
              <w:rPr>
                <w:rFonts w:ascii="Times New Roman" w:hAnsi="Times New Roman" w:cs="Times New Roman"/>
                <w:b/>
                <w:bCs/>
                <w:color w:val="343434"/>
                <w:sz w:val="12"/>
                <w:szCs w:val="12"/>
              </w:rPr>
              <w:t xml:space="preserve"> районе дома 4А по ул. Школьной</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под капитальным гаражом</w:t>
            </w:r>
          </w:p>
          <w:p w:rsidR="00D1291B" w:rsidRPr="00D1291B" w:rsidRDefault="00D1291B" w:rsidP="008E1620">
            <w:pPr>
              <w:jc w:val="center"/>
              <w:rPr>
                <w:rFonts w:ascii="Times New Roman" w:hAnsi="Times New Roman" w:cs="Times New Roman"/>
                <w:b/>
                <w:bCs/>
                <w:color w:val="343434"/>
                <w:sz w:val="12"/>
                <w:szCs w:val="12"/>
              </w:rPr>
            </w:pP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77</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63:31:1102005:146</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п. Суходол, гараж №35 в районе дома 7</w:t>
            </w:r>
            <w:r w:rsidR="008E1620">
              <w:rPr>
                <w:rFonts w:ascii="Times New Roman" w:hAnsi="Times New Roman" w:cs="Times New Roman"/>
                <w:b/>
                <w:bCs/>
                <w:color w:val="343434"/>
                <w:sz w:val="12"/>
                <w:szCs w:val="12"/>
              </w:rPr>
              <w:t xml:space="preserve"> по ул. Суворова</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8E1620" w:rsidP="008E1620">
            <w:pPr>
              <w:jc w:val="center"/>
              <w:rPr>
                <w:rFonts w:ascii="Times New Roman" w:hAnsi="Times New Roman" w:cs="Times New Roman"/>
                <w:b/>
                <w:bCs/>
                <w:color w:val="343434"/>
                <w:sz w:val="12"/>
                <w:szCs w:val="12"/>
              </w:rPr>
            </w:pPr>
            <w:r>
              <w:rPr>
                <w:rFonts w:ascii="Times New Roman" w:hAnsi="Times New Roman" w:cs="Times New Roman"/>
                <w:b/>
                <w:bCs/>
                <w:color w:val="343434"/>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78</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63:31:1102005:147</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Российская Федерация, Самарская область, Сергиевский район, пос. Суходол, гараж №6, в </w:t>
            </w:r>
            <w:r w:rsidR="008E1620">
              <w:rPr>
                <w:rFonts w:ascii="Times New Roman" w:hAnsi="Times New Roman" w:cs="Times New Roman"/>
                <w:b/>
                <w:bCs/>
                <w:color w:val="343434"/>
                <w:sz w:val="12"/>
                <w:szCs w:val="12"/>
              </w:rPr>
              <w:t>районе дома 4А, по ул. Школьная</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под капита</w:t>
            </w:r>
            <w:r w:rsidR="008E1620">
              <w:rPr>
                <w:rFonts w:ascii="Times New Roman" w:hAnsi="Times New Roman" w:cs="Times New Roman"/>
                <w:b/>
                <w:bCs/>
                <w:color w:val="343434"/>
                <w:sz w:val="12"/>
                <w:szCs w:val="12"/>
              </w:rPr>
              <w:t>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79</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63:31:1102005:150</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p w:rsidR="00D1291B" w:rsidRPr="00D1291B" w:rsidRDefault="00D1291B" w:rsidP="008E1620">
            <w:pPr>
              <w:jc w:val="center"/>
              <w:rPr>
                <w:rFonts w:ascii="Times New Roman" w:eastAsia="Times New Roman" w:hAnsi="Times New Roman" w:cs="Times New Roman"/>
                <w:color w:val="000000"/>
                <w:sz w:val="12"/>
                <w:szCs w:val="12"/>
                <w:lang w:eastAsia="ru-RU"/>
              </w:rPr>
            </w:pP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муниципальный район Сергиевский, городское поселение Суходол, п.г.т. Суходол, ул.</w:t>
            </w:r>
            <w:r w:rsidR="008E1620">
              <w:rPr>
                <w:rFonts w:ascii="Times New Roman" w:hAnsi="Times New Roman" w:cs="Times New Roman"/>
                <w:b/>
                <w:bCs/>
                <w:color w:val="343434"/>
                <w:sz w:val="12"/>
                <w:szCs w:val="12"/>
              </w:rPr>
              <w:t xml:space="preserve"> Школьная, квартал 34, гараж 12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8E1620" w:rsidP="008E1620">
            <w:pPr>
              <w:jc w:val="center"/>
              <w:rPr>
                <w:rFonts w:ascii="Times New Roman" w:hAnsi="Times New Roman" w:cs="Times New Roman"/>
                <w:b/>
                <w:bCs/>
                <w:color w:val="343434"/>
                <w:sz w:val="12"/>
                <w:szCs w:val="12"/>
              </w:rPr>
            </w:pPr>
            <w:r>
              <w:rPr>
                <w:rFonts w:ascii="Times New Roman" w:hAnsi="Times New Roman" w:cs="Times New Roman"/>
                <w:b/>
                <w:bCs/>
                <w:color w:val="343434"/>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80</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63:31:1102005:151</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 р-н Сергиевский, п. Суходол, кв. 34, в районе дом</w:t>
            </w:r>
            <w:r w:rsidR="008E1620">
              <w:rPr>
                <w:rFonts w:ascii="Times New Roman" w:hAnsi="Times New Roman" w:cs="Times New Roman"/>
                <w:b/>
                <w:bCs/>
                <w:color w:val="343434"/>
                <w:sz w:val="12"/>
                <w:szCs w:val="12"/>
              </w:rPr>
              <w:t>а 7 по ул. Суворова, гараж № 33</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8E1620" w:rsidP="008E1620">
            <w:pPr>
              <w:jc w:val="center"/>
              <w:rPr>
                <w:rFonts w:ascii="Times New Roman" w:hAnsi="Times New Roman" w:cs="Times New Roman"/>
                <w:b/>
                <w:bCs/>
                <w:color w:val="343434"/>
                <w:sz w:val="12"/>
                <w:szCs w:val="12"/>
              </w:rPr>
            </w:pPr>
            <w:r>
              <w:rPr>
                <w:rFonts w:ascii="Times New Roman" w:hAnsi="Times New Roman" w:cs="Times New Roman"/>
                <w:b/>
                <w:bCs/>
                <w:color w:val="343434"/>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81</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63:31:1102005:152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 р-н Сергиевский, п. Суходол, кв. 34 в районе дом</w:t>
            </w:r>
            <w:r w:rsidR="008E1620">
              <w:rPr>
                <w:rFonts w:ascii="Times New Roman" w:hAnsi="Times New Roman" w:cs="Times New Roman"/>
                <w:b/>
                <w:bCs/>
                <w:color w:val="343434"/>
                <w:sz w:val="12"/>
                <w:szCs w:val="12"/>
              </w:rPr>
              <w:t>а 4А по ул. Школьной, гараж № 5</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8E1620" w:rsidP="008E1620">
            <w:pPr>
              <w:jc w:val="center"/>
              <w:rPr>
                <w:rFonts w:ascii="Times New Roman" w:hAnsi="Times New Roman" w:cs="Times New Roman"/>
                <w:b/>
                <w:bCs/>
                <w:color w:val="343434"/>
                <w:sz w:val="12"/>
                <w:szCs w:val="12"/>
              </w:rPr>
            </w:pPr>
            <w:r>
              <w:rPr>
                <w:rFonts w:ascii="Times New Roman" w:hAnsi="Times New Roman" w:cs="Times New Roman"/>
                <w:b/>
                <w:bCs/>
                <w:color w:val="343434"/>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82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63:31:1102007:61</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101</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2004</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Сергиевский, пгт Суходол, ул Гар</w:t>
            </w:r>
            <w:r w:rsidR="008E1620">
              <w:rPr>
                <w:rFonts w:ascii="Times New Roman" w:hAnsi="Times New Roman" w:cs="Times New Roman"/>
                <w:b/>
                <w:bCs/>
                <w:color w:val="343434"/>
                <w:sz w:val="12"/>
                <w:szCs w:val="12"/>
              </w:rPr>
              <w:t>ина-Михайловского</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w:t>
            </w:r>
            <w:r w:rsidR="008E1620">
              <w:rPr>
                <w:rFonts w:ascii="Times New Roman" w:hAnsi="Times New Roman" w:cs="Times New Roman"/>
                <w:b/>
                <w:bCs/>
                <w:color w:val="343434"/>
                <w:sz w:val="12"/>
                <w:szCs w:val="12"/>
              </w:rPr>
              <w:t>льзования под торговый павильон</w:t>
            </w:r>
          </w:p>
        </w:tc>
      </w:tr>
      <w:tr w:rsidR="00D1291B" w:rsidRPr="00D1291B" w:rsidTr="008E1620">
        <w:trPr>
          <w:trHeight w:val="70"/>
        </w:trPr>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83</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63:31:1102008:13</w:t>
            </w:r>
          </w:p>
        </w:tc>
        <w:tc>
          <w:tcPr>
            <w:tcW w:w="0" w:type="auto"/>
            <w:vAlign w:val="center"/>
          </w:tcPr>
          <w:p w:rsidR="00D1291B" w:rsidRPr="008E1620" w:rsidRDefault="008E1620" w:rsidP="008E1620">
            <w:pPr>
              <w:jc w:val="center"/>
              <w:rPr>
                <w:rFonts w:ascii="Times New Roman" w:hAnsi="Times New Roman" w:cs="Times New Roman"/>
                <w:b/>
                <w:bCs/>
                <w:color w:val="343434"/>
                <w:sz w:val="12"/>
                <w:szCs w:val="12"/>
              </w:rPr>
            </w:pPr>
            <w:r>
              <w:rPr>
                <w:rFonts w:ascii="Times New Roman" w:hAnsi="Times New Roman" w:cs="Times New Roman"/>
                <w:b/>
                <w:bCs/>
                <w:color w:val="343434"/>
                <w:sz w:val="12"/>
                <w:szCs w:val="12"/>
              </w:rPr>
              <w:t>97921</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 Сергиевский р-н, пгт</w:t>
            </w:r>
            <w:r w:rsidR="008E1620">
              <w:rPr>
                <w:rFonts w:ascii="Times New Roman" w:hAnsi="Times New Roman" w:cs="Times New Roman"/>
                <w:b/>
                <w:bCs/>
                <w:color w:val="343434"/>
                <w:sz w:val="12"/>
                <w:szCs w:val="12"/>
              </w:rPr>
              <w:t xml:space="preserve"> Суходол, ул. Нефтяников, д. 13</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для использования под территорию производственной базы Серноводского </w:t>
            </w:r>
            <w:r w:rsidR="008E1620">
              <w:rPr>
                <w:rFonts w:ascii="Times New Roman" w:hAnsi="Times New Roman" w:cs="Times New Roman"/>
                <w:b/>
                <w:bCs/>
                <w:color w:val="343434"/>
                <w:sz w:val="12"/>
                <w:szCs w:val="12"/>
              </w:rPr>
              <w:t>управления разведочного бурения</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84</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63:31:1102008:14</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384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2007</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 Сергиевский р-н, пгт</w:t>
            </w:r>
            <w:r w:rsidR="008E1620">
              <w:rPr>
                <w:rFonts w:ascii="Times New Roman" w:hAnsi="Times New Roman" w:cs="Times New Roman"/>
                <w:b/>
                <w:bCs/>
                <w:color w:val="343434"/>
                <w:sz w:val="12"/>
                <w:szCs w:val="12"/>
              </w:rPr>
              <w:t xml:space="preserve"> Суходол, ул. Нефтяников, д. 14</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для использования под территорию производственной базы Серноводского </w:t>
            </w:r>
            <w:r w:rsidR="008E1620">
              <w:rPr>
                <w:rFonts w:ascii="Times New Roman" w:hAnsi="Times New Roman" w:cs="Times New Roman"/>
                <w:b/>
                <w:bCs/>
                <w:color w:val="343434"/>
                <w:sz w:val="12"/>
                <w:szCs w:val="12"/>
              </w:rPr>
              <w:t>управления разведочного бурения</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85</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63:31:1102008:15</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410</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2007</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 Сергиевский р-н, пгт</w:t>
            </w:r>
            <w:r w:rsidR="008E1620">
              <w:rPr>
                <w:rFonts w:ascii="Times New Roman" w:hAnsi="Times New Roman" w:cs="Times New Roman"/>
                <w:b/>
                <w:bCs/>
                <w:color w:val="343434"/>
                <w:sz w:val="12"/>
                <w:szCs w:val="12"/>
              </w:rPr>
              <w:t xml:space="preserve"> Суходол, ул. Нефтяников, д. 15</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для использования под территорию производственной базы Серноводского </w:t>
            </w:r>
            <w:r w:rsidR="008E1620">
              <w:rPr>
                <w:rFonts w:ascii="Times New Roman" w:hAnsi="Times New Roman" w:cs="Times New Roman"/>
                <w:b/>
                <w:bCs/>
                <w:color w:val="343434"/>
                <w:sz w:val="12"/>
                <w:szCs w:val="12"/>
              </w:rPr>
              <w:t>управления разведочного бурения</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86</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63:31:1102004:70</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53</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2004</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w:t>
            </w:r>
            <w:r w:rsidR="008E1620">
              <w:rPr>
                <w:rFonts w:ascii="Times New Roman" w:hAnsi="Times New Roman" w:cs="Times New Roman"/>
                <w:b/>
                <w:bCs/>
                <w:color w:val="343434"/>
                <w:sz w:val="12"/>
                <w:szCs w:val="12"/>
              </w:rPr>
              <w:t>вский, пгт Суходол, ул Суворова</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w:t>
            </w:r>
            <w:r w:rsidR="008E1620">
              <w:rPr>
                <w:rFonts w:ascii="Times New Roman" w:hAnsi="Times New Roman" w:cs="Times New Roman"/>
                <w:b/>
                <w:bCs/>
                <w:color w:val="343434"/>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87</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63:31:1102012:378</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7729</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2002</w:t>
            </w:r>
          </w:p>
        </w:tc>
        <w:tc>
          <w:tcPr>
            <w:tcW w:w="1992" w:type="dxa"/>
            <w:vAlign w:val="center"/>
          </w:tcPr>
          <w:p w:rsidR="00D1291B" w:rsidRPr="008E1620"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w:t>
            </w:r>
            <w:r w:rsidR="008E1620">
              <w:rPr>
                <w:rFonts w:ascii="Times New Roman" w:hAnsi="Times New Roman" w:cs="Times New Roman"/>
                <w:color w:val="000000"/>
                <w:sz w:val="12"/>
                <w:szCs w:val="12"/>
              </w:rPr>
              <w:t>иевский район, пос.г.т. Суходол</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р</w:t>
            </w:r>
            <w:r w:rsidR="008E1620">
              <w:rPr>
                <w:rFonts w:ascii="Times New Roman" w:hAnsi="Times New Roman" w:cs="Times New Roman"/>
                <w:color w:val="000000"/>
                <w:sz w:val="12"/>
                <w:szCs w:val="12"/>
              </w:rPr>
              <w:t>азмещения промышленных объектов</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88</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63:31:1102012:127</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48</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Российская Федерация, Самарская обл., муниципальный район Сергиевский, п. Суходол, ул. Школьная, </w:t>
            </w:r>
            <w:r w:rsidR="008E1620">
              <w:rPr>
                <w:rFonts w:ascii="Times New Roman" w:hAnsi="Times New Roman" w:cs="Times New Roman"/>
                <w:b/>
                <w:bCs/>
                <w:color w:val="343434"/>
                <w:sz w:val="12"/>
                <w:szCs w:val="12"/>
              </w:rPr>
              <w:t>гараж 602 кв. 36 в районе д. 22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р</w:t>
            </w:r>
            <w:r w:rsidR="008E1620">
              <w:rPr>
                <w:rFonts w:ascii="Times New Roman" w:hAnsi="Times New Roman" w:cs="Times New Roman"/>
                <w:color w:val="000000"/>
                <w:sz w:val="12"/>
                <w:szCs w:val="12"/>
              </w:rPr>
              <w:t>азмещения промышленных объектов</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89</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63:31:1102012:130</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24</w:t>
            </w:r>
          </w:p>
          <w:p w:rsidR="00D1291B" w:rsidRPr="00D1291B" w:rsidRDefault="00D1291B" w:rsidP="008E1620">
            <w:pPr>
              <w:jc w:val="center"/>
              <w:rPr>
                <w:rFonts w:ascii="Times New Roman" w:hAnsi="Times New Roman" w:cs="Times New Roman"/>
                <w:color w:val="000000"/>
                <w:sz w:val="12"/>
                <w:szCs w:val="12"/>
              </w:rPr>
            </w:pP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пос. Суходол, гар</w:t>
            </w:r>
            <w:r w:rsidR="008E1620">
              <w:rPr>
                <w:rFonts w:ascii="Times New Roman" w:hAnsi="Times New Roman" w:cs="Times New Roman"/>
                <w:b/>
                <w:bCs/>
                <w:color w:val="343434"/>
                <w:sz w:val="12"/>
                <w:szCs w:val="12"/>
              </w:rPr>
              <w:t>ажный массив № 1 и № 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lastRenderedPageBreak/>
              <w:t>90</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63:31:1102012:129</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24</w:t>
            </w:r>
          </w:p>
          <w:p w:rsidR="00D1291B" w:rsidRPr="00D1291B" w:rsidRDefault="00D1291B" w:rsidP="008E1620">
            <w:pPr>
              <w:jc w:val="center"/>
              <w:rPr>
                <w:rFonts w:ascii="Times New Roman" w:hAnsi="Times New Roman" w:cs="Times New Roman"/>
                <w:color w:val="000000"/>
                <w:sz w:val="12"/>
                <w:szCs w:val="12"/>
              </w:rPr>
            </w:pP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Российская Федерация, Самарская обл., р-н Сергиевский, п. Суходол, кв. 36, в районе дома 22 по ул. </w:t>
            </w:r>
            <w:r w:rsidR="008E1620">
              <w:rPr>
                <w:rFonts w:ascii="Times New Roman" w:hAnsi="Times New Roman" w:cs="Times New Roman"/>
                <w:b/>
                <w:bCs/>
                <w:color w:val="343434"/>
                <w:sz w:val="12"/>
                <w:szCs w:val="12"/>
              </w:rPr>
              <w:t>Суворова, гараж № 569</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8E1620"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п</w:t>
            </w:r>
            <w:r w:rsidR="008E1620">
              <w:rPr>
                <w:rFonts w:ascii="Times New Roman" w:hAnsi="Times New Roman" w:cs="Times New Roman"/>
                <w:color w:val="000000"/>
                <w:sz w:val="12"/>
                <w:szCs w:val="12"/>
              </w:rPr>
              <w:t>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91</w:t>
            </w:r>
          </w:p>
        </w:tc>
        <w:tc>
          <w:tcPr>
            <w:tcW w:w="0" w:type="auto"/>
            <w:vAlign w:val="center"/>
          </w:tcPr>
          <w:p w:rsidR="00D1291B" w:rsidRPr="00D1291B" w:rsidRDefault="008E1620" w:rsidP="008E1620">
            <w:pPr>
              <w:rPr>
                <w:rFonts w:ascii="Times New Roman" w:hAnsi="Times New Roman" w:cs="Times New Roman"/>
                <w:color w:val="000000"/>
                <w:sz w:val="12"/>
                <w:szCs w:val="12"/>
              </w:rPr>
            </w:pPr>
            <w:r>
              <w:rPr>
                <w:rFonts w:ascii="Times New Roman" w:hAnsi="Times New Roman" w:cs="Times New Roman"/>
                <w:color w:val="000000"/>
                <w:sz w:val="12"/>
                <w:szCs w:val="12"/>
              </w:rPr>
              <w:t>63:31:1102012:128</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rPr>
                <w:rFonts w:ascii="Times New Roman" w:hAnsi="Times New Roman" w:cs="Times New Roman"/>
                <w:color w:val="000000"/>
                <w:sz w:val="12"/>
                <w:szCs w:val="12"/>
              </w:rPr>
            </w:pP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Суходол, квартал 36, в районе дома № 21</w:t>
            </w:r>
            <w:r w:rsidR="008E1620">
              <w:rPr>
                <w:rFonts w:ascii="Times New Roman" w:hAnsi="Times New Roman" w:cs="Times New Roman"/>
                <w:b/>
                <w:bCs/>
                <w:color w:val="343434"/>
                <w:sz w:val="12"/>
                <w:szCs w:val="12"/>
              </w:rPr>
              <w:t xml:space="preserve"> по улице Суворова, гараж № 437</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92</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63:31:1102012:12</w:t>
            </w:r>
            <w:r w:rsidR="008E1620">
              <w:rPr>
                <w:rFonts w:ascii="Times New Roman" w:hAnsi="Times New Roman" w:cs="Times New Roman"/>
                <w:color w:val="000000"/>
                <w:sz w:val="12"/>
                <w:szCs w:val="12"/>
              </w:rPr>
              <w:t>6</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48</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Российская Федерация, Самарская обл., муниципальный район Сергиевский, п. Суходол, ул. Школьная, </w:t>
            </w:r>
            <w:r w:rsidR="008E1620">
              <w:rPr>
                <w:rFonts w:ascii="Times New Roman" w:hAnsi="Times New Roman" w:cs="Times New Roman"/>
                <w:b/>
                <w:bCs/>
                <w:color w:val="343434"/>
                <w:sz w:val="12"/>
                <w:szCs w:val="12"/>
              </w:rPr>
              <w:t>гараж 597 кв. 36 в районе д. 22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93</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63:31:1102012:125</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Российская Федерация, Самарская обл., муниципальный район Сергиевский, п. Суходол, ул. Школьная, </w:t>
            </w:r>
            <w:r w:rsidR="008E1620">
              <w:rPr>
                <w:rFonts w:ascii="Times New Roman" w:hAnsi="Times New Roman" w:cs="Times New Roman"/>
                <w:b/>
                <w:bCs/>
                <w:color w:val="343434"/>
                <w:sz w:val="12"/>
                <w:szCs w:val="12"/>
              </w:rPr>
              <w:t>гараж 599 кв. 36 в районе д. 22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94</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63:31:1102012:124</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муниципальный район Сергиевский, городское поселение Суходол, п.г.т. С</w:t>
            </w:r>
            <w:r w:rsidR="008E1620">
              <w:rPr>
                <w:rFonts w:ascii="Times New Roman" w:hAnsi="Times New Roman" w:cs="Times New Roman"/>
                <w:b/>
                <w:bCs/>
                <w:color w:val="343434"/>
                <w:sz w:val="12"/>
                <w:szCs w:val="12"/>
              </w:rPr>
              <w:t>уходол, ул. Суворова, гараж 589</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95</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63:31:1102012:117</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17</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2004</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Сергиевский, пг</w:t>
            </w:r>
            <w:r w:rsidR="008E1620">
              <w:rPr>
                <w:rFonts w:ascii="Times New Roman" w:hAnsi="Times New Roman" w:cs="Times New Roman"/>
                <w:b/>
                <w:bCs/>
                <w:color w:val="343434"/>
                <w:sz w:val="12"/>
                <w:szCs w:val="12"/>
              </w:rPr>
              <w:t>т Суходол, ул Молодогвардейская</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w:t>
            </w:r>
            <w:r w:rsidR="008E1620">
              <w:rPr>
                <w:rFonts w:ascii="Times New Roman" w:hAnsi="Times New Roman" w:cs="Times New Roman"/>
                <w:color w:val="000000"/>
                <w:sz w:val="12"/>
                <w:szCs w:val="12"/>
              </w:rPr>
              <w:t>ленных пунктов</w:t>
            </w:r>
          </w:p>
        </w:tc>
        <w:tc>
          <w:tcPr>
            <w:tcW w:w="0" w:type="auto"/>
            <w:vAlign w:val="center"/>
          </w:tcPr>
          <w:p w:rsidR="00D1291B" w:rsidRPr="008E1620"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w:t>
            </w:r>
            <w:r w:rsidR="008E1620">
              <w:rPr>
                <w:rFonts w:ascii="Times New Roman" w:hAnsi="Times New Roman" w:cs="Times New Roman"/>
                <w:color w:val="000000"/>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96</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63:31:1102011:127</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9</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2005</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Сергиевский, пгт Су</w:t>
            </w:r>
            <w:r w:rsidR="008E1620">
              <w:rPr>
                <w:rFonts w:ascii="Times New Roman" w:hAnsi="Times New Roman" w:cs="Times New Roman"/>
                <w:b/>
                <w:bCs/>
                <w:color w:val="343434"/>
                <w:sz w:val="12"/>
                <w:szCs w:val="12"/>
              </w:rPr>
              <w:t>ходол, ул Куйбышева, д 4, кв 53</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для использования под вход в помещение магазина </w:t>
            </w:r>
            <w:r w:rsidR="008E1620">
              <w:rPr>
                <w:rFonts w:ascii="Times New Roman" w:hAnsi="Times New Roman" w:cs="Times New Roman"/>
                <w:b/>
                <w:bCs/>
                <w:color w:val="343434"/>
                <w:sz w:val="12"/>
                <w:szCs w:val="12"/>
              </w:rPr>
              <w:t>по продаже промышленных товаров</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97</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63:31:1102011:124</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74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2004</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w:t>
            </w:r>
            <w:r w:rsidR="008E1620">
              <w:rPr>
                <w:rFonts w:ascii="Times New Roman" w:hAnsi="Times New Roman" w:cs="Times New Roman"/>
                <w:b/>
                <w:bCs/>
                <w:color w:val="343434"/>
                <w:sz w:val="12"/>
                <w:szCs w:val="12"/>
              </w:rPr>
              <w:t>евский, пгт Суходол, ул Суслова</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8E1620"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w:t>
            </w:r>
            <w:r w:rsidR="008E1620">
              <w:rPr>
                <w:rFonts w:ascii="Times New Roman" w:hAnsi="Times New Roman" w:cs="Times New Roman"/>
                <w:color w:val="000000"/>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98</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63:31:1102011:122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48</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2004</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w:t>
            </w:r>
            <w:r w:rsidR="008E1620">
              <w:rPr>
                <w:rFonts w:ascii="Times New Roman" w:hAnsi="Times New Roman" w:cs="Times New Roman"/>
                <w:b/>
                <w:bCs/>
                <w:color w:val="343434"/>
                <w:sz w:val="12"/>
                <w:szCs w:val="12"/>
              </w:rPr>
              <w:t>иевский, пгт Суходол, ул Победы</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8E1620"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w:t>
            </w:r>
            <w:r w:rsidR="008E1620">
              <w:rPr>
                <w:rFonts w:ascii="Times New Roman" w:hAnsi="Times New Roman" w:cs="Times New Roman"/>
                <w:color w:val="000000"/>
                <w:sz w:val="12"/>
                <w:szCs w:val="12"/>
              </w:rPr>
              <w:t>льзования под торговый павильон</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99</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63:31:1102010:89</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197</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Сергиевский, пгт Суходол, ул Привокз</w:t>
            </w:r>
            <w:r w:rsidR="008E1620">
              <w:rPr>
                <w:rFonts w:ascii="Times New Roman" w:hAnsi="Times New Roman" w:cs="Times New Roman"/>
                <w:b/>
                <w:bCs/>
                <w:color w:val="343434"/>
                <w:sz w:val="12"/>
                <w:szCs w:val="12"/>
              </w:rPr>
              <w:t>альная, д 24, кв 1</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веден</w:t>
            </w:r>
            <w:r w:rsidR="008E1620">
              <w:rPr>
                <w:rFonts w:ascii="Times New Roman" w:hAnsi="Times New Roman" w:cs="Times New Roman"/>
                <w:color w:val="000000"/>
                <w:sz w:val="12"/>
                <w:szCs w:val="12"/>
              </w:rPr>
              <w:t>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100</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63:31:1102010:83</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1578</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2004</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w:t>
            </w:r>
            <w:r w:rsidR="008E1620">
              <w:rPr>
                <w:rFonts w:ascii="Times New Roman" w:hAnsi="Times New Roman" w:cs="Times New Roman"/>
                <w:b/>
                <w:bCs/>
                <w:color w:val="343434"/>
                <w:sz w:val="12"/>
                <w:szCs w:val="12"/>
              </w:rPr>
              <w:t>вский, пгт Суходол, ул Школьная</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использования под строительство гаража на 5 автомаш</w:t>
            </w:r>
            <w:r w:rsidR="008E1620">
              <w:rPr>
                <w:rFonts w:ascii="Times New Roman" w:hAnsi="Times New Roman" w:cs="Times New Roman"/>
                <w:b/>
                <w:bCs/>
                <w:color w:val="343434"/>
                <w:sz w:val="12"/>
                <w:szCs w:val="12"/>
              </w:rPr>
              <w:t>ин с мастерской мелкого ремонта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101</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63:31:1102010:200</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пгт. Суходол, кв. 13 А в районе дома 2</w:t>
            </w:r>
            <w:r w:rsidR="008E1620">
              <w:rPr>
                <w:rFonts w:ascii="Times New Roman" w:hAnsi="Times New Roman" w:cs="Times New Roman"/>
                <w:b/>
                <w:bCs/>
                <w:color w:val="343434"/>
                <w:sz w:val="12"/>
                <w:szCs w:val="12"/>
              </w:rPr>
              <w:t>0 по ул. Суслова, гараж № 1196.</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8E1620"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по</w:t>
            </w:r>
            <w:r w:rsidR="008E1620">
              <w:rPr>
                <w:rFonts w:ascii="Times New Roman" w:hAnsi="Times New Roman" w:cs="Times New Roman"/>
                <w:color w:val="000000"/>
                <w:sz w:val="12"/>
                <w:szCs w:val="12"/>
              </w:rPr>
              <w:t>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102</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63:31:1102010:199</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Российская Федерация, Самарская область, Сергиевский район, пгт. Суходол, кв. 13 а, в районе дома </w:t>
            </w:r>
            <w:r w:rsidR="008E1620">
              <w:rPr>
                <w:rFonts w:ascii="Times New Roman" w:hAnsi="Times New Roman" w:cs="Times New Roman"/>
                <w:b/>
                <w:bCs/>
                <w:color w:val="343434"/>
                <w:sz w:val="12"/>
                <w:szCs w:val="12"/>
              </w:rPr>
              <w:t>20 по улице Суслова, гараж 1097</w:t>
            </w:r>
          </w:p>
        </w:tc>
        <w:tc>
          <w:tcPr>
            <w:tcW w:w="0" w:type="auto"/>
            <w:vAlign w:val="center"/>
          </w:tcPr>
          <w:p w:rsidR="00D1291B" w:rsidRPr="00D1291B" w:rsidRDefault="008E1620" w:rsidP="008E1620">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F5607B" w:rsidRDefault="00F5607B" w:rsidP="00F5607B">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103</w:t>
            </w:r>
          </w:p>
        </w:tc>
        <w:tc>
          <w:tcPr>
            <w:tcW w:w="0" w:type="auto"/>
            <w:vAlign w:val="center"/>
          </w:tcPr>
          <w:p w:rsidR="00D1291B" w:rsidRPr="00D1291B" w:rsidRDefault="00F5607B" w:rsidP="00F5607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63:31:1102010:10</w:t>
            </w:r>
          </w:p>
        </w:tc>
        <w:tc>
          <w:tcPr>
            <w:tcW w:w="0" w:type="auto"/>
            <w:vAlign w:val="center"/>
          </w:tcPr>
          <w:p w:rsidR="00D1291B" w:rsidRPr="00D1291B" w:rsidRDefault="00F5607B" w:rsidP="00F5607B">
            <w:pPr>
              <w:jc w:val="center"/>
              <w:rPr>
                <w:rFonts w:ascii="Times New Roman" w:hAnsi="Times New Roman" w:cs="Times New Roman"/>
                <w:color w:val="000000"/>
                <w:sz w:val="12"/>
                <w:szCs w:val="12"/>
              </w:rPr>
            </w:pPr>
            <w:r>
              <w:rPr>
                <w:rFonts w:ascii="Times New Roman" w:hAnsi="Times New Roman" w:cs="Times New Roman"/>
                <w:color w:val="000000"/>
                <w:sz w:val="12"/>
                <w:szCs w:val="12"/>
              </w:rPr>
              <w:t>84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2003</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w:t>
            </w:r>
            <w:r w:rsidR="008E1620">
              <w:rPr>
                <w:rFonts w:ascii="Times New Roman" w:hAnsi="Times New Roman" w:cs="Times New Roman"/>
                <w:b/>
                <w:bCs/>
                <w:color w:val="343434"/>
                <w:sz w:val="12"/>
                <w:szCs w:val="12"/>
              </w:rPr>
              <w:t>евский, пгт Суходол, ул Суслова</w:t>
            </w:r>
          </w:p>
        </w:tc>
        <w:tc>
          <w:tcPr>
            <w:tcW w:w="0" w:type="auto"/>
            <w:vAlign w:val="center"/>
          </w:tcPr>
          <w:p w:rsidR="00D1291B" w:rsidRPr="00D1291B" w:rsidRDefault="00F5607B" w:rsidP="00F5607B">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F5607B">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w:t>
            </w:r>
            <w:r w:rsidR="00F5607B">
              <w:rPr>
                <w:rFonts w:ascii="Times New Roman" w:hAnsi="Times New Roman" w:cs="Times New Roman"/>
                <w:b/>
                <w:bCs/>
                <w:color w:val="343434"/>
                <w:sz w:val="12"/>
                <w:szCs w:val="12"/>
              </w:rPr>
              <w:t xml:space="preserve"> общественно-делового значения</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104</w:t>
            </w:r>
          </w:p>
        </w:tc>
        <w:tc>
          <w:tcPr>
            <w:tcW w:w="0" w:type="auto"/>
            <w:vAlign w:val="center"/>
          </w:tcPr>
          <w:p w:rsidR="00D1291B" w:rsidRPr="00D1291B" w:rsidRDefault="00F5607B" w:rsidP="00F5607B">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63:31:1102008:6</w:t>
            </w:r>
          </w:p>
        </w:tc>
        <w:tc>
          <w:tcPr>
            <w:tcW w:w="0" w:type="auto"/>
            <w:vAlign w:val="center"/>
          </w:tcPr>
          <w:p w:rsidR="00D1291B" w:rsidRPr="00D1291B" w:rsidRDefault="00F5607B" w:rsidP="00F5607B">
            <w:pPr>
              <w:jc w:val="center"/>
              <w:rPr>
                <w:rFonts w:ascii="Times New Roman" w:hAnsi="Times New Roman" w:cs="Times New Roman"/>
                <w:color w:val="000000"/>
                <w:sz w:val="12"/>
                <w:szCs w:val="12"/>
              </w:rPr>
            </w:pPr>
            <w:r>
              <w:rPr>
                <w:rFonts w:ascii="Times New Roman" w:hAnsi="Times New Roman" w:cs="Times New Roman"/>
                <w:color w:val="000000"/>
                <w:sz w:val="12"/>
                <w:szCs w:val="12"/>
              </w:rPr>
              <w:t>100606</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2006</w:t>
            </w:r>
          </w:p>
        </w:tc>
        <w:tc>
          <w:tcPr>
            <w:tcW w:w="1992" w:type="dxa"/>
            <w:vAlign w:val="center"/>
          </w:tcPr>
          <w:p w:rsidR="00D1291B" w:rsidRPr="00D1291B" w:rsidRDefault="00D1291B" w:rsidP="00F5607B">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Российская Федерация, </w:t>
            </w:r>
            <w:r w:rsidRPr="00D1291B">
              <w:rPr>
                <w:rFonts w:ascii="Times New Roman" w:hAnsi="Times New Roman" w:cs="Times New Roman"/>
                <w:b/>
                <w:bCs/>
                <w:color w:val="343434"/>
                <w:sz w:val="12"/>
                <w:szCs w:val="12"/>
              </w:rPr>
              <w:lastRenderedPageBreak/>
              <w:t>Самарская область, р-н Сергиевский, п</w:t>
            </w:r>
            <w:r w:rsidR="00F5607B">
              <w:rPr>
                <w:rFonts w:ascii="Times New Roman" w:hAnsi="Times New Roman" w:cs="Times New Roman"/>
                <w:b/>
                <w:bCs/>
                <w:color w:val="343434"/>
                <w:sz w:val="12"/>
                <w:szCs w:val="12"/>
              </w:rPr>
              <w:t>гт Суходол, ул Нефтяников, д 13</w:t>
            </w:r>
          </w:p>
        </w:tc>
        <w:tc>
          <w:tcPr>
            <w:tcW w:w="0" w:type="auto"/>
            <w:vAlign w:val="center"/>
          </w:tcPr>
          <w:p w:rsidR="00D1291B" w:rsidRPr="00D1291B" w:rsidRDefault="00F5607B" w:rsidP="00F5607B">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F5607B">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использования под территорию производственной базы Серноводского уп</w:t>
            </w:r>
            <w:r w:rsidR="00F5607B">
              <w:rPr>
                <w:rFonts w:ascii="Times New Roman" w:hAnsi="Times New Roman" w:cs="Times New Roman"/>
                <w:b/>
                <w:bCs/>
                <w:color w:val="343434"/>
                <w:sz w:val="12"/>
                <w:szCs w:val="12"/>
              </w:rPr>
              <w:t>равления разведочного бурения</w:t>
            </w:r>
          </w:p>
        </w:tc>
      </w:tr>
      <w:tr w:rsidR="00D1291B" w:rsidRPr="00D1291B" w:rsidTr="001915AE">
        <w:trPr>
          <w:trHeight w:val="70"/>
        </w:trPr>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105</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63:31:1102008:2</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66361</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2003</w:t>
            </w:r>
          </w:p>
        </w:tc>
        <w:tc>
          <w:tcPr>
            <w:tcW w:w="1992" w:type="dxa"/>
            <w:vAlign w:val="center"/>
          </w:tcPr>
          <w:p w:rsidR="00D1291B" w:rsidRPr="00D1291B" w:rsidRDefault="00D1291B" w:rsidP="001915AE">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Сергиевский, пгт Суходол</w:t>
            </w:r>
            <w:r w:rsidR="001915AE">
              <w:rPr>
                <w:rFonts w:ascii="Times New Roman" w:hAnsi="Times New Roman" w:cs="Times New Roman"/>
                <w:b/>
                <w:bCs/>
                <w:color w:val="343434"/>
                <w:sz w:val="12"/>
                <w:szCs w:val="12"/>
              </w:rPr>
              <w:t>, ул Гарина-Михайловского, д 31</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1915AE"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использования под производственную базу Серноводского управ</w:t>
            </w:r>
            <w:r w:rsidR="001915AE">
              <w:rPr>
                <w:rFonts w:ascii="Times New Roman" w:hAnsi="Times New Roman" w:cs="Times New Roman"/>
                <w:color w:val="000000"/>
                <w:sz w:val="12"/>
                <w:szCs w:val="12"/>
              </w:rPr>
              <w:t>ления технического транспорта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106</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63:31:1102008:17</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164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2007</w:t>
            </w:r>
          </w:p>
        </w:tc>
        <w:tc>
          <w:tcPr>
            <w:tcW w:w="1992" w:type="dxa"/>
            <w:vAlign w:val="center"/>
          </w:tcPr>
          <w:p w:rsidR="00D1291B" w:rsidRPr="00D1291B" w:rsidRDefault="00D1291B" w:rsidP="001915AE">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 Сергиевский р-н, пгт</w:t>
            </w:r>
            <w:r w:rsidR="001915AE">
              <w:rPr>
                <w:rFonts w:ascii="Times New Roman" w:hAnsi="Times New Roman" w:cs="Times New Roman"/>
                <w:b/>
                <w:bCs/>
                <w:color w:val="343434"/>
                <w:sz w:val="12"/>
                <w:szCs w:val="12"/>
              </w:rPr>
              <w:t xml:space="preserve"> Суходол, ул. Нефтяников, д. 16</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1915AE">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использования под территорию производственной базы Серноводского управл</w:t>
            </w:r>
            <w:r w:rsidR="001915AE">
              <w:rPr>
                <w:rFonts w:ascii="Times New Roman" w:hAnsi="Times New Roman" w:cs="Times New Roman"/>
                <w:b/>
                <w:bCs/>
                <w:color w:val="343434"/>
                <w:sz w:val="12"/>
                <w:szCs w:val="12"/>
              </w:rPr>
              <w:t>ения разведочного бурения</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107</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63:31:1102019:81</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292</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2006</w:t>
            </w:r>
          </w:p>
        </w:tc>
        <w:tc>
          <w:tcPr>
            <w:tcW w:w="1992" w:type="dxa"/>
            <w:vAlign w:val="center"/>
          </w:tcPr>
          <w:p w:rsidR="00D1291B" w:rsidRPr="001915AE"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пгт С</w:t>
            </w:r>
            <w:r w:rsidR="001915AE">
              <w:rPr>
                <w:rFonts w:ascii="Times New Roman" w:hAnsi="Times New Roman" w:cs="Times New Roman"/>
                <w:color w:val="000000"/>
                <w:sz w:val="12"/>
                <w:szCs w:val="12"/>
              </w:rPr>
              <w:t>уходол, ул Кооперативная, д 108</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1915AE"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веден</w:t>
            </w:r>
            <w:r w:rsidR="001915AE">
              <w:rPr>
                <w:rFonts w:ascii="Times New Roman" w:hAnsi="Times New Roman" w:cs="Times New Roman"/>
                <w:color w:val="000000"/>
                <w:sz w:val="12"/>
                <w:szCs w:val="12"/>
              </w:rPr>
              <w:t>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108</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63:31:1102016:99</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24</w:t>
            </w:r>
          </w:p>
          <w:p w:rsidR="00D1291B" w:rsidRPr="00D1291B" w:rsidRDefault="00D1291B" w:rsidP="008E1620">
            <w:pPr>
              <w:jc w:val="center"/>
              <w:rPr>
                <w:rFonts w:ascii="Times New Roman" w:hAnsi="Times New Roman" w:cs="Times New Roman"/>
                <w:color w:val="000000"/>
                <w:sz w:val="12"/>
                <w:szCs w:val="12"/>
              </w:rPr>
            </w:pP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1915AE"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 р-н Сергиевский, п. Суходол, гаражный массив № 2</w:t>
            </w:r>
            <w:r w:rsidR="001915AE">
              <w:rPr>
                <w:rFonts w:ascii="Times New Roman" w:hAnsi="Times New Roman" w:cs="Times New Roman"/>
                <w:color w:val="000000"/>
                <w:sz w:val="12"/>
                <w:szCs w:val="12"/>
              </w:rPr>
              <w:t xml:space="preserve"> по улице Школьной, гараж № 165</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1915AE"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109</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63:31:1102016:98</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1915AE"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 р-н Сергиевский, п. Суходол, гаражный массив № </w:t>
            </w:r>
            <w:r w:rsidR="001915AE">
              <w:rPr>
                <w:rFonts w:ascii="Times New Roman" w:hAnsi="Times New Roman" w:cs="Times New Roman"/>
                <w:color w:val="000000"/>
                <w:sz w:val="12"/>
                <w:szCs w:val="12"/>
              </w:rPr>
              <w:t>2 по улице Школьной, гараж № 81</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1915AE"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110</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63:31:1102016:96</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1915AE"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муниципальный район Сергиевский, городское поселение Суходол, п.г.т. С</w:t>
            </w:r>
            <w:r w:rsidR="001915AE">
              <w:rPr>
                <w:rFonts w:ascii="Times New Roman" w:hAnsi="Times New Roman" w:cs="Times New Roman"/>
                <w:color w:val="000000"/>
                <w:sz w:val="12"/>
                <w:szCs w:val="12"/>
              </w:rPr>
              <w:t>уходол, ул. Школьная</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1915AE"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111</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63:31:1102016:109</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1915AE"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 Суходол, г</w:t>
            </w:r>
            <w:r w:rsidR="001915AE">
              <w:rPr>
                <w:rFonts w:ascii="Times New Roman" w:hAnsi="Times New Roman" w:cs="Times New Roman"/>
                <w:color w:val="000000"/>
                <w:sz w:val="12"/>
                <w:szCs w:val="12"/>
              </w:rPr>
              <w:t>аражный маасив № 2, гараж № 522</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1915AE"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для использования </w:t>
            </w:r>
            <w:r w:rsidR="001915AE">
              <w:rPr>
                <w:rFonts w:ascii="Times New Roman" w:hAnsi="Times New Roman" w:cs="Times New Roman"/>
                <w:color w:val="000000"/>
                <w:sz w:val="12"/>
                <w:szCs w:val="12"/>
              </w:rPr>
              <w:t>под гараж</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112</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63:31:1102016:103</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1915AE"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муниципальный район Сергиевский, городское поселение Суходол, п.г.т. Суходол, ул. Школьная, </w:t>
            </w:r>
            <w:r w:rsidR="001915AE">
              <w:rPr>
                <w:rFonts w:ascii="Times New Roman" w:hAnsi="Times New Roman" w:cs="Times New Roman"/>
                <w:color w:val="000000"/>
                <w:sz w:val="12"/>
                <w:szCs w:val="12"/>
              </w:rPr>
              <w:t>69, строение 10, помещение 609.</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1915AE"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под капитальным гара</w:t>
            </w:r>
            <w:r w:rsidR="001915AE">
              <w:rPr>
                <w:rFonts w:ascii="Times New Roman" w:hAnsi="Times New Roman" w:cs="Times New Roman"/>
                <w:color w:val="000000"/>
                <w:sz w:val="12"/>
                <w:szCs w:val="12"/>
              </w:rPr>
              <w:t>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113</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63:31:1102016:102</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1915AE"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муниципальный район Сергиевский, городское поселение Суходол, п.г.т. Суходол, ул. Школьная</w:t>
            </w:r>
            <w:r w:rsidR="001915AE">
              <w:rPr>
                <w:rFonts w:ascii="Times New Roman" w:hAnsi="Times New Roman" w:cs="Times New Roman"/>
                <w:color w:val="000000"/>
                <w:sz w:val="12"/>
                <w:szCs w:val="12"/>
              </w:rPr>
              <w:t>, 69, строение 6, помещение 286</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1915AE"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114</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63:31:1102016:101</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24</w:t>
            </w:r>
          </w:p>
          <w:p w:rsidR="00D1291B" w:rsidRPr="00D1291B" w:rsidRDefault="00D1291B" w:rsidP="008E1620">
            <w:pPr>
              <w:jc w:val="center"/>
              <w:rPr>
                <w:rFonts w:ascii="Times New Roman" w:hAnsi="Times New Roman" w:cs="Times New Roman"/>
                <w:color w:val="000000"/>
                <w:sz w:val="12"/>
                <w:szCs w:val="12"/>
              </w:rPr>
            </w:pP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 р-н Сергиевский, п. Суходол, гаражный массив № 2 по улице Школьной, гараж № 679</w:t>
            </w:r>
          </w:p>
          <w:p w:rsidR="00D1291B" w:rsidRPr="00D1291B" w:rsidRDefault="00D1291B" w:rsidP="008E1620">
            <w:pPr>
              <w:jc w:val="center"/>
              <w:rPr>
                <w:rFonts w:ascii="Times New Roman" w:hAnsi="Times New Roman" w:cs="Times New Roman"/>
                <w:b/>
                <w:bCs/>
                <w:color w:val="343434"/>
                <w:sz w:val="12"/>
                <w:szCs w:val="12"/>
              </w:rPr>
            </w:pP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под капитальным гаражом</w:t>
            </w:r>
          </w:p>
          <w:p w:rsidR="00D1291B" w:rsidRPr="00D1291B" w:rsidRDefault="00D1291B" w:rsidP="008E1620">
            <w:pPr>
              <w:jc w:val="center"/>
              <w:rPr>
                <w:rFonts w:ascii="Times New Roman" w:hAnsi="Times New Roman" w:cs="Times New Roman"/>
                <w:b/>
                <w:bCs/>
                <w:color w:val="343434"/>
                <w:sz w:val="12"/>
                <w:szCs w:val="12"/>
              </w:rPr>
            </w:pP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115</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63:31:1102016:100</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1915AE"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 р-н Сергиевский, п. Суходол, гаражный массив № 2 </w:t>
            </w:r>
            <w:r w:rsidR="001915AE">
              <w:rPr>
                <w:rFonts w:ascii="Times New Roman" w:hAnsi="Times New Roman" w:cs="Times New Roman"/>
                <w:color w:val="000000"/>
                <w:sz w:val="12"/>
                <w:szCs w:val="12"/>
              </w:rPr>
              <w:t>по улице Школьной, гараж № 1056</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1915AE"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116</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63:31:1102014:36</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271</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2007</w:t>
            </w:r>
          </w:p>
        </w:tc>
        <w:tc>
          <w:tcPr>
            <w:tcW w:w="1992" w:type="dxa"/>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пгт Суходол, ул Шко</w:t>
            </w:r>
            <w:r w:rsidR="001915AE">
              <w:rPr>
                <w:rFonts w:ascii="Times New Roman" w:hAnsi="Times New Roman" w:cs="Times New Roman"/>
                <w:color w:val="000000"/>
                <w:sz w:val="12"/>
                <w:szCs w:val="12"/>
              </w:rPr>
              <w:t>льная, д 41а</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использо</w:t>
            </w:r>
            <w:r w:rsidR="001915AE">
              <w:rPr>
                <w:rFonts w:ascii="Times New Roman" w:hAnsi="Times New Roman" w:cs="Times New Roman"/>
                <w:color w:val="000000"/>
                <w:sz w:val="12"/>
                <w:szCs w:val="12"/>
              </w:rPr>
              <w:t>вания под производственную базу</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117</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63:31:1102014:183</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Сергиевский район, п. Суходол, гараж №1326, кв. 27, </w:t>
            </w:r>
            <w:r w:rsidR="001915AE">
              <w:rPr>
                <w:rFonts w:ascii="Times New Roman" w:hAnsi="Times New Roman" w:cs="Times New Roman"/>
                <w:color w:val="000000"/>
                <w:sz w:val="12"/>
                <w:szCs w:val="12"/>
              </w:rPr>
              <w:t>в районе дома 34 по ул. Пушкина</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p w:rsidR="00D1291B" w:rsidRPr="00D1291B" w:rsidRDefault="00D1291B" w:rsidP="008E1620">
            <w:pPr>
              <w:jc w:val="center"/>
              <w:rPr>
                <w:rFonts w:ascii="Times New Roman" w:hAnsi="Times New Roman" w:cs="Times New Roman"/>
                <w:color w:val="000000"/>
                <w:sz w:val="12"/>
                <w:szCs w:val="12"/>
              </w:rPr>
            </w:pP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118</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63:31:1102014:182</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2009</w:t>
            </w:r>
          </w:p>
        </w:tc>
        <w:tc>
          <w:tcPr>
            <w:tcW w:w="1992" w:type="dxa"/>
            <w:vAlign w:val="center"/>
          </w:tcPr>
          <w:p w:rsidR="00D1291B" w:rsidRPr="001915AE" w:rsidRDefault="00D1291B" w:rsidP="001915AE">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 xml:space="preserve">Российская Федерация, Самарская область, Сергиевский район, п. Суходол, гараж №1326, кв. 27, </w:t>
            </w:r>
            <w:r w:rsidR="001915AE">
              <w:rPr>
                <w:rFonts w:ascii="Times New Roman" w:hAnsi="Times New Roman" w:cs="Times New Roman"/>
                <w:b/>
                <w:bCs/>
                <w:color w:val="343434"/>
                <w:sz w:val="12"/>
                <w:szCs w:val="12"/>
              </w:rPr>
              <w:t>в районе дома 34 по ул. Пушкина</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119</w:t>
            </w:r>
          </w:p>
        </w:tc>
        <w:tc>
          <w:tcPr>
            <w:tcW w:w="0" w:type="auto"/>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w:t>
            </w:r>
            <w:r w:rsidR="001915AE">
              <w:rPr>
                <w:rFonts w:ascii="Times New Roman" w:hAnsi="Times New Roman" w:cs="Times New Roman"/>
                <w:color w:val="000000"/>
                <w:sz w:val="12"/>
                <w:szCs w:val="12"/>
              </w:rPr>
              <w:t>:31:1102014:180</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1995</w:t>
            </w:r>
          </w:p>
        </w:tc>
        <w:tc>
          <w:tcPr>
            <w:tcW w:w="1992" w:type="dxa"/>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w:t>
            </w:r>
            <w:r w:rsidRPr="00D1291B">
              <w:rPr>
                <w:rFonts w:ascii="Times New Roman" w:hAnsi="Times New Roman" w:cs="Times New Roman"/>
                <w:color w:val="000000"/>
                <w:sz w:val="12"/>
                <w:szCs w:val="12"/>
              </w:rPr>
              <w:lastRenderedPageBreak/>
              <w:t>область, Сергиевский район, пос. С</w:t>
            </w:r>
            <w:r w:rsidR="001915AE">
              <w:rPr>
                <w:rFonts w:ascii="Times New Roman" w:hAnsi="Times New Roman" w:cs="Times New Roman"/>
                <w:color w:val="000000"/>
                <w:sz w:val="12"/>
                <w:szCs w:val="12"/>
              </w:rPr>
              <w:t>уходол, ул. Пушкина, квартал 27</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 xml:space="preserve">земли </w:t>
            </w:r>
            <w:r>
              <w:rPr>
                <w:rFonts w:ascii="Times New Roman" w:hAnsi="Times New Roman" w:cs="Times New Roman"/>
                <w:color w:val="000000"/>
                <w:sz w:val="12"/>
                <w:szCs w:val="12"/>
              </w:rPr>
              <w:lastRenderedPageBreak/>
              <w:t>населенных пунктов</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 xml:space="preserve">Для строительства </w:t>
            </w:r>
            <w:r>
              <w:rPr>
                <w:rFonts w:ascii="Times New Roman" w:hAnsi="Times New Roman" w:cs="Times New Roman"/>
                <w:color w:val="000000"/>
                <w:sz w:val="12"/>
                <w:szCs w:val="12"/>
              </w:rPr>
              <w:lastRenderedPageBreak/>
              <w:t>гаража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lastRenderedPageBreak/>
              <w:t>120</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63:31:1102014:162</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37</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2005</w:t>
            </w:r>
          </w:p>
        </w:tc>
        <w:tc>
          <w:tcPr>
            <w:tcW w:w="1992" w:type="dxa"/>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w:t>
            </w:r>
            <w:r w:rsidR="001915AE">
              <w:rPr>
                <w:rFonts w:ascii="Times New Roman" w:hAnsi="Times New Roman" w:cs="Times New Roman"/>
                <w:color w:val="000000"/>
                <w:sz w:val="12"/>
                <w:szCs w:val="12"/>
              </w:rPr>
              <w:t>вский, пгт Суходол, ул Школьная</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w:t>
            </w:r>
            <w:r w:rsidR="001915AE">
              <w:rPr>
                <w:rFonts w:ascii="Times New Roman" w:hAnsi="Times New Roman" w:cs="Times New Roman"/>
                <w:color w:val="000000"/>
                <w:sz w:val="12"/>
                <w:szCs w:val="12"/>
              </w:rPr>
              <w:t>я использования под гараж № 116</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121</w:t>
            </w:r>
          </w:p>
        </w:tc>
        <w:tc>
          <w:tcPr>
            <w:tcW w:w="0" w:type="auto"/>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63:31:1102014:161</w:t>
            </w:r>
          </w:p>
        </w:tc>
        <w:tc>
          <w:tcPr>
            <w:tcW w:w="0" w:type="auto"/>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39</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2005</w:t>
            </w:r>
          </w:p>
        </w:tc>
        <w:tc>
          <w:tcPr>
            <w:tcW w:w="1992" w:type="dxa"/>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w:t>
            </w:r>
            <w:r w:rsidR="001915AE">
              <w:rPr>
                <w:rFonts w:ascii="Times New Roman" w:hAnsi="Times New Roman" w:cs="Times New Roman"/>
                <w:color w:val="000000"/>
                <w:sz w:val="12"/>
                <w:szCs w:val="12"/>
              </w:rPr>
              <w:t>вский, пгт Суходол, ул Школьная</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использова</w:t>
            </w:r>
            <w:r w:rsidR="001915AE">
              <w:rPr>
                <w:rFonts w:ascii="Times New Roman" w:hAnsi="Times New Roman" w:cs="Times New Roman"/>
                <w:color w:val="000000"/>
                <w:sz w:val="12"/>
                <w:szCs w:val="12"/>
              </w:rPr>
              <w:t>ния под гараж № 17</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122</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63:31:1102014:149</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60</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2003</w:t>
            </w:r>
          </w:p>
        </w:tc>
        <w:tc>
          <w:tcPr>
            <w:tcW w:w="1992" w:type="dxa"/>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w:t>
            </w:r>
            <w:r w:rsidR="001915AE">
              <w:rPr>
                <w:rFonts w:ascii="Times New Roman" w:hAnsi="Times New Roman" w:cs="Times New Roman"/>
                <w:color w:val="000000"/>
                <w:sz w:val="12"/>
                <w:szCs w:val="12"/>
              </w:rPr>
              <w:t>вский, пгт Суходол, ул Школьная</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для объектов </w:t>
            </w:r>
            <w:r w:rsidR="001915AE">
              <w:rPr>
                <w:rFonts w:ascii="Times New Roman" w:hAnsi="Times New Roman" w:cs="Times New Roman"/>
                <w:color w:val="000000"/>
                <w:sz w:val="12"/>
                <w:szCs w:val="12"/>
              </w:rPr>
              <w:t>общественно-делового назначения</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123</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63:31:1102014:139</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180</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2004</w:t>
            </w:r>
          </w:p>
        </w:tc>
        <w:tc>
          <w:tcPr>
            <w:tcW w:w="1992" w:type="dxa"/>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пгт Сух</w:t>
            </w:r>
            <w:r w:rsidR="001915AE">
              <w:rPr>
                <w:rFonts w:ascii="Times New Roman" w:hAnsi="Times New Roman" w:cs="Times New Roman"/>
                <w:color w:val="000000"/>
                <w:sz w:val="12"/>
                <w:szCs w:val="12"/>
              </w:rPr>
              <w:t>одол, ул Спортивная, д 26, кв 7</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веден</w:t>
            </w:r>
            <w:r w:rsidR="001915AE">
              <w:rPr>
                <w:rFonts w:ascii="Times New Roman" w:hAnsi="Times New Roman" w:cs="Times New Roman"/>
                <w:color w:val="000000"/>
                <w:sz w:val="12"/>
                <w:szCs w:val="12"/>
              </w:rPr>
              <w:t>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124</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63:31:1102013:97</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816</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2002</w:t>
            </w:r>
          </w:p>
        </w:tc>
        <w:tc>
          <w:tcPr>
            <w:tcW w:w="1992" w:type="dxa"/>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р-н, п.г.т.Суходо</w:t>
            </w:r>
            <w:r w:rsidR="001915AE">
              <w:rPr>
                <w:rFonts w:ascii="Times New Roman" w:hAnsi="Times New Roman" w:cs="Times New Roman"/>
                <w:color w:val="000000"/>
                <w:sz w:val="12"/>
                <w:szCs w:val="12"/>
              </w:rPr>
              <w:t>л, ул. Суворова, д.29</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веден</w:t>
            </w:r>
            <w:r w:rsidR="001915AE">
              <w:rPr>
                <w:rFonts w:ascii="Times New Roman" w:hAnsi="Times New Roman" w:cs="Times New Roman"/>
                <w:color w:val="000000"/>
                <w:sz w:val="12"/>
                <w:szCs w:val="12"/>
              </w:rPr>
              <w:t>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125</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63:31:1102013:85</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242</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2005</w:t>
            </w:r>
          </w:p>
        </w:tc>
        <w:tc>
          <w:tcPr>
            <w:tcW w:w="1992" w:type="dxa"/>
            <w:vAlign w:val="center"/>
          </w:tcPr>
          <w:p w:rsidR="00D1291B" w:rsidRPr="001915AE" w:rsidRDefault="00D1291B" w:rsidP="001915AE">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р-н Сергиевский,</w:t>
            </w:r>
            <w:r w:rsidR="001915AE">
              <w:rPr>
                <w:rFonts w:ascii="Times New Roman" w:hAnsi="Times New Roman" w:cs="Times New Roman"/>
                <w:b/>
                <w:bCs/>
                <w:color w:val="343434"/>
                <w:sz w:val="12"/>
                <w:szCs w:val="12"/>
              </w:rPr>
              <w:t xml:space="preserve"> пгт Суходол, ул Школьная, д 50</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использования под дом</w:t>
            </w:r>
            <w:r w:rsidR="001915AE">
              <w:rPr>
                <w:rFonts w:ascii="Times New Roman" w:hAnsi="Times New Roman" w:cs="Times New Roman"/>
                <w:color w:val="000000"/>
                <w:sz w:val="12"/>
                <w:szCs w:val="12"/>
              </w:rPr>
              <w:t xml:space="preserve"> индивидуальной жилой застройки</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126</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63:31:1102012:442</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2016</w:t>
            </w:r>
          </w:p>
        </w:tc>
        <w:tc>
          <w:tcPr>
            <w:tcW w:w="1992" w:type="dxa"/>
            <w:vAlign w:val="center"/>
          </w:tcPr>
          <w:p w:rsidR="00D1291B" w:rsidRPr="001915AE" w:rsidRDefault="00D1291B" w:rsidP="001915AE">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w:t>
            </w:r>
            <w:r w:rsidR="001915AE">
              <w:rPr>
                <w:rFonts w:ascii="Times New Roman" w:hAnsi="Times New Roman" w:cs="Times New Roman"/>
                <w:b/>
                <w:bCs/>
                <w:color w:val="343434"/>
                <w:sz w:val="12"/>
                <w:szCs w:val="12"/>
              </w:rPr>
              <w:t xml:space="preserve"> район, п. Суходол, квартал №36</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1915AE" w:rsidRDefault="00D1291B" w:rsidP="001915AE">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для ст</w:t>
            </w:r>
            <w:r w:rsidR="001915AE">
              <w:rPr>
                <w:rFonts w:ascii="Times New Roman" w:hAnsi="Times New Roman" w:cs="Times New Roman"/>
                <w:b/>
                <w:bCs/>
                <w:color w:val="343434"/>
                <w:sz w:val="12"/>
                <w:szCs w:val="12"/>
              </w:rPr>
              <w:t>роительства капитального гаража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127</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63:31:1102021:109</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1915A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 р-н Сергиевский, п. Суходол, кв. 28, в районе дома 16</w:t>
            </w:r>
            <w:r w:rsidR="001915AE">
              <w:rPr>
                <w:rFonts w:ascii="Times New Roman" w:hAnsi="Times New Roman" w:cs="Times New Roman"/>
                <w:color w:val="000000"/>
                <w:sz w:val="12"/>
                <w:szCs w:val="12"/>
              </w:rPr>
              <w:t xml:space="preserve"> по ул. Пушкина, гараж № 1261 А</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1915AE" w:rsidP="001915A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128</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63:31:1102022:80</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976</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2005</w:t>
            </w:r>
          </w:p>
        </w:tc>
        <w:tc>
          <w:tcPr>
            <w:tcW w:w="1992" w:type="dxa"/>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Сергиевский, п</w:t>
            </w:r>
            <w:r w:rsidR="009E676E">
              <w:rPr>
                <w:rFonts w:ascii="Times New Roman" w:hAnsi="Times New Roman" w:cs="Times New Roman"/>
                <w:color w:val="000000"/>
                <w:sz w:val="12"/>
                <w:szCs w:val="12"/>
              </w:rPr>
              <w:t>гт Суходол, ул Спортивная, д 12</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w:t>
            </w:r>
            <w:r w:rsidR="009E676E">
              <w:rPr>
                <w:rFonts w:ascii="Times New Roman" w:hAnsi="Times New Roman" w:cs="Times New Roman"/>
                <w:color w:val="000000"/>
                <w:sz w:val="12"/>
                <w:szCs w:val="12"/>
              </w:rPr>
              <w:t>льзования под мужское общежитие</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129</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63:31:1102022:84</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 Суходол, гараж №1596, квартал №19 по ул. Школьно</w:t>
            </w:r>
            <w:r w:rsidR="009E676E">
              <w:rPr>
                <w:rFonts w:ascii="Times New Roman" w:hAnsi="Times New Roman" w:cs="Times New Roman"/>
                <w:color w:val="000000"/>
                <w:sz w:val="12"/>
                <w:szCs w:val="12"/>
              </w:rPr>
              <w:t>й</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9E676E">
        <w:trPr>
          <w:trHeight w:val="70"/>
        </w:trPr>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130</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63:31:1102023:98</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2003</w:t>
            </w:r>
          </w:p>
        </w:tc>
        <w:tc>
          <w:tcPr>
            <w:tcW w:w="1992" w:type="dxa"/>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р-н Сергие</w:t>
            </w:r>
            <w:r w:rsidR="009E676E">
              <w:rPr>
                <w:rFonts w:ascii="Times New Roman" w:hAnsi="Times New Roman" w:cs="Times New Roman"/>
                <w:color w:val="000000"/>
                <w:sz w:val="12"/>
                <w:szCs w:val="12"/>
              </w:rPr>
              <w:t>вский, пгт Суходол, ул Парковая</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Для строительства гаража</w:t>
            </w:r>
          </w:p>
        </w:tc>
      </w:tr>
      <w:tr w:rsidR="00D1291B" w:rsidRPr="00D1291B" w:rsidTr="009E676E">
        <w:trPr>
          <w:trHeight w:val="70"/>
        </w:trPr>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131</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63:31:1102024:100</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70</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2005</w:t>
            </w:r>
          </w:p>
        </w:tc>
        <w:tc>
          <w:tcPr>
            <w:tcW w:w="1992" w:type="dxa"/>
            <w:vAlign w:val="center"/>
          </w:tcPr>
          <w:p w:rsidR="00D1291B" w:rsidRPr="009E676E" w:rsidRDefault="00D1291B" w:rsidP="009E676E">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w:t>
            </w:r>
            <w:r w:rsidR="009E676E">
              <w:rPr>
                <w:rFonts w:ascii="Times New Roman" w:hAnsi="Times New Roman" w:cs="Times New Roman"/>
                <w:b/>
                <w:bCs/>
                <w:color w:val="343434"/>
                <w:sz w:val="12"/>
                <w:szCs w:val="12"/>
              </w:rPr>
              <w:t>кий район, п. Суходол, ул. Мира</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строительства многоквартирного жилого до</w:t>
            </w:r>
            <w:r w:rsidR="009E676E">
              <w:rPr>
                <w:rFonts w:ascii="Times New Roman" w:hAnsi="Times New Roman" w:cs="Times New Roman"/>
                <w:color w:val="000000"/>
                <w:sz w:val="12"/>
                <w:szCs w:val="12"/>
              </w:rPr>
              <w:t>ма и социально-бытового объекта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132</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63:31:1102024:122</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607</w:t>
            </w:r>
          </w:p>
          <w:p w:rsidR="00D1291B" w:rsidRPr="00D1291B" w:rsidRDefault="00D1291B" w:rsidP="008E1620">
            <w:pPr>
              <w:jc w:val="center"/>
              <w:rPr>
                <w:rFonts w:ascii="Times New Roman" w:hAnsi="Times New Roman" w:cs="Times New Roman"/>
                <w:color w:val="000000"/>
                <w:sz w:val="12"/>
                <w:szCs w:val="12"/>
              </w:rPr>
            </w:pP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2002</w:t>
            </w:r>
          </w:p>
        </w:tc>
        <w:tc>
          <w:tcPr>
            <w:tcW w:w="1992" w:type="dxa"/>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 р-н Сергиевс</w:t>
            </w:r>
            <w:r w:rsidR="009E676E">
              <w:rPr>
                <w:rFonts w:ascii="Times New Roman" w:hAnsi="Times New Roman" w:cs="Times New Roman"/>
                <w:color w:val="000000"/>
                <w:sz w:val="12"/>
                <w:szCs w:val="12"/>
              </w:rPr>
              <w:t>кий, п.г.т. Суходол, ул. Победы</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использов</w:t>
            </w:r>
            <w:r w:rsidR="009E676E">
              <w:rPr>
                <w:rFonts w:ascii="Times New Roman" w:hAnsi="Times New Roman" w:cs="Times New Roman"/>
                <w:color w:val="000000"/>
                <w:sz w:val="12"/>
                <w:szCs w:val="12"/>
              </w:rPr>
              <w:t>ания под магазин "НИК-продукты"</w:t>
            </w:r>
          </w:p>
        </w:tc>
      </w:tr>
      <w:tr w:rsidR="00D1291B" w:rsidRPr="00D1291B" w:rsidTr="009E676E">
        <w:trPr>
          <w:trHeight w:val="70"/>
        </w:trPr>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133</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63:31:1102024:92</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73</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2003</w:t>
            </w:r>
          </w:p>
        </w:tc>
        <w:tc>
          <w:tcPr>
            <w:tcW w:w="1992" w:type="dxa"/>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р-н Сергиевский, пгт </w:t>
            </w:r>
            <w:r w:rsidR="009E676E">
              <w:rPr>
                <w:rFonts w:ascii="Times New Roman" w:hAnsi="Times New Roman" w:cs="Times New Roman"/>
                <w:color w:val="000000"/>
                <w:sz w:val="12"/>
                <w:szCs w:val="12"/>
              </w:rPr>
              <w:t>Суходол, ул Кооперативная, д 52</w:t>
            </w:r>
          </w:p>
        </w:tc>
        <w:tc>
          <w:tcPr>
            <w:tcW w:w="0" w:type="auto"/>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w:t>
            </w:r>
            <w:r w:rsidR="009E676E">
              <w:rPr>
                <w:rFonts w:ascii="Times New Roman" w:hAnsi="Times New Roman" w:cs="Times New Roman"/>
                <w:color w:val="000000"/>
                <w:sz w:val="12"/>
                <w:szCs w:val="12"/>
              </w:rPr>
              <w:t>нных пунктов</w:t>
            </w:r>
          </w:p>
        </w:tc>
        <w:tc>
          <w:tcPr>
            <w:tcW w:w="0" w:type="auto"/>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веден</w:t>
            </w:r>
            <w:r w:rsidR="009E676E">
              <w:rPr>
                <w:rFonts w:ascii="Times New Roman" w:hAnsi="Times New Roman" w:cs="Times New Roman"/>
                <w:color w:val="000000"/>
                <w:sz w:val="12"/>
                <w:szCs w:val="12"/>
              </w:rPr>
              <w:t>ия личного подсобного хозяйства</w:t>
            </w:r>
          </w:p>
        </w:tc>
      </w:tr>
      <w:tr w:rsidR="00D1291B" w:rsidRPr="00D1291B" w:rsidTr="009E676E">
        <w:trPr>
          <w:trHeight w:val="70"/>
        </w:trPr>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134</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63:31:1102024:94</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2003</w:t>
            </w:r>
          </w:p>
        </w:tc>
        <w:tc>
          <w:tcPr>
            <w:tcW w:w="1992" w:type="dxa"/>
            <w:vAlign w:val="center"/>
          </w:tcPr>
          <w:p w:rsidR="00D1291B" w:rsidRPr="009E676E" w:rsidRDefault="00D1291B" w:rsidP="009E676E">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Самарская обл., р-н Се</w:t>
            </w:r>
            <w:r w:rsidR="009E676E">
              <w:rPr>
                <w:rFonts w:ascii="Times New Roman" w:hAnsi="Times New Roman" w:cs="Times New Roman"/>
                <w:b/>
                <w:bCs/>
                <w:color w:val="343434"/>
                <w:sz w:val="12"/>
                <w:szCs w:val="12"/>
              </w:rPr>
              <w:t>ргиевский, п. Суходол, ул. Мира</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строительства многоквартирного жилого до</w:t>
            </w:r>
            <w:r w:rsidR="009E676E">
              <w:rPr>
                <w:rFonts w:ascii="Times New Roman" w:hAnsi="Times New Roman" w:cs="Times New Roman"/>
                <w:color w:val="000000"/>
                <w:sz w:val="12"/>
                <w:szCs w:val="12"/>
              </w:rPr>
              <w:t>ма и социально-бытового объекта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135</w:t>
            </w:r>
          </w:p>
        </w:tc>
        <w:tc>
          <w:tcPr>
            <w:tcW w:w="0" w:type="auto"/>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w:t>
            </w:r>
            <w:r w:rsidR="009E676E">
              <w:rPr>
                <w:rFonts w:ascii="Times New Roman" w:hAnsi="Times New Roman" w:cs="Times New Roman"/>
                <w:color w:val="000000"/>
                <w:sz w:val="12"/>
                <w:szCs w:val="12"/>
              </w:rPr>
              <w:t>:1102025:41</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506</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2006</w:t>
            </w:r>
          </w:p>
        </w:tc>
        <w:tc>
          <w:tcPr>
            <w:tcW w:w="1992" w:type="dxa"/>
            <w:vAlign w:val="center"/>
          </w:tcPr>
          <w:p w:rsidR="00D1291B" w:rsidRPr="009E676E"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р-н Сергиевский, пгт </w:t>
            </w:r>
            <w:r w:rsidR="009E676E">
              <w:rPr>
                <w:rFonts w:ascii="Times New Roman" w:hAnsi="Times New Roman" w:cs="Times New Roman"/>
                <w:color w:val="000000"/>
                <w:sz w:val="12"/>
                <w:szCs w:val="12"/>
              </w:rPr>
              <w:t>Суходол, ул Кооперативная, д 14</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для веден</w:t>
            </w:r>
            <w:r w:rsidR="009E676E">
              <w:rPr>
                <w:rFonts w:ascii="Times New Roman" w:hAnsi="Times New Roman" w:cs="Times New Roman"/>
                <w:color w:val="000000"/>
                <w:sz w:val="12"/>
                <w:szCs w:val="12"/>
              </w:rPr>
              <w:t>ия личного подсобного хозяйства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136</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63:31:1102025:43</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9E676E"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муниципальный район Сергиевский, городское поселение Суходол, п.г.т. Суходол, ул. Мира, </w:t>
            </w:r>
            <w:r w:rsidR="009E676E">
              <w:rPr>
                <w:rFonts w:ascii="Times New Roman" w:hAnsi="Times New Roman" w:cs="Times New Roman"/>
                <w:color w:val="000000"/>
                <w:sz w:val="12"/>
                <w:szCs w:val="12"/>
              </w:rPr>
              <w:t>1-Г, строение 15, помещение 420</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137</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63:31:1102025:44</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9E676E"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область, Сергиевский район, п. Суходол, гаражный масси</w:t>
            </w:r>
            <w:r w:rsidR="009E676E">
              <w:rPr>
                <w:rFonts w:ascii="Times New Roman" w:hAnsi="Times New Roman" w:cs="Times New Roman"/>
                <w:color w:val="000000"/>
                <w:sz w:val="12"/>
                <w:szCs w:val="12"/>
              </w:rPr>
              <w:t>в №1 по улице Мира, гараж № 699</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Для строительства гаража</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138</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63:31:1102025:45</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9E676E"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 xml:space="preserve">Российская Федерация, Самарская область, Сергиевский район, пгт. Суходол, гаражный массив № 1 </w:t>
            </w:r>
            <w:r w:rsidRPr="00D1291B">
              <w:rPr>
                <w:rFonts w:ascii="Times New Roman" w:hAnsi="Times New Roman" w:cs="Times New Roman"/>
                <w:color w:val="000000"/>
                <w:sz w:val="12"/>
                <w:szCs w:val="12"/>
              </w:rPr>
              <w:lastRenderedPageBreak/>
              <w:t>по улице</w:t>
            </w:r>
            <w:r w:rsidR="009E676E">
              <w:rPr>
                <w:rFonts w:ascii="Times New Roman" w:hAnsi="Times New Roman" w:cs="Times New Roman"/>
                <w:color w:val="000000"/>
                <w:sz w:val="12"/>
                <w:szCs w:val="12"/>
              </w:rPr>
              <w:t xml:space="preserve"> Мира, гараж 19</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139</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63:31:1102025:46</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 р-н Сергиевский, Суходол гаражный мас</w:t>
            </w:r>
            <w:r w:rsidR="009E676E">
              <w:rPr>
                <w:rFonts w:ascii="Times New Roman" w:hAnsi="Times New Roman" w:cs="Times New Roman"/>
                <w:color w:val="000000"/>
                <w:sz w:val="12"/>
                <w:szCs w:val="12"/>
              </w:rPr>
              <w:t>сив №1 по улице Мира, гараж №18</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D1291B" w:rsidP="009E676E">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140</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63:31:1102025:47</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9E676E" w:rsidRDefault="00D1291B" w:rsidP="009E676E">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 р-н Сергиевский, Суходол гаражный масс</w:t>
            </w:r>
            <w:r w:rsidR="009E676E">
              <w:rPr>
                <w:rFonts w:ascii="Times New Roman" w:hAnsi="Times New Roman" w:cs="Times New Roman"/>
                <w:b/>
                <w:bCs/>
                <w:color w:val="343434"/>
                <w:sz w:val="12"/>
                <w:szCs w:val="12"/>
              </w:rPr>
              <w:t>ив №1 по улице мира, гараж №254</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141</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63:31:1102025:48</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24</w:t>
            </w:r>
          </w:p>
          <w:p w:rsidR="00D1291B" w:rsidRPr="00D1291B" w:rsidRDefault="00D1291B" w:rsidP="008E1620">
            <w:pPr>
              <w:jc w:val="center"/>
              <w:rPr>
                <w:rFonts w:ascii="Times New Roman" w:hAnsi="Times New Roman" w:cs="Times New Roman"/>
                <w:color w:val="000000"/>
                <w:sz w:val="12"/>
                <w:szCs w:val="12"/>
              </w:rPr>
            </w:pP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 р-н Сергиевский, п. Суходол, ул. Мира, гаражный массив №1, гараж №787</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142</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63:31:1102025:49</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1996</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 р-н Сергиевский, п. Суходол, гаражный массив № 1 по улице Мира, гараж № 204</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143</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63:31:1102025:50</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2009</w:t>
            </w:r>
          </w:p>
        </w:tc>
        <w:tc>
          <w:tcPr>
            <w:tcW w:w="1992"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Российская Федерация, Самарская обл, р-н Сергиевский, п. Суходол, гаражный массив № 1 по улице Мира, гараж № 28</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144</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63:31:1102025:51</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2009</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п. Суходол, гаражный массив №1 по улице Мира, гараж №17</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r w:rsidR="00D1291B" w:rsidRPr="00D1291B" w:rsidTr="00D1291B">
        <w:tc>
          <w:tcPr>
            <w:tcW w:w="0" w:type="auto"/>
            <w:vAlign w:val="center"/>
          </w:tcPr>
          <w:p w:rsidR="00D1291B" w:rsidRPr="00D1291B" w:rsidRDefault="00D1291B" w:rsidP="008E1620">
            <w:pPr>
              <w:jc w:val="center"/>
              <w:rPr>
                <w:rFonts w:ascii="Times New Roman" w:eastAsia="Times New Roman" w:hAnsi="Times New Roman" w:cs="Times New Roman"/>
                <w:color w:val="000000"/>
                <w:sz w:val="12"/>
                <w:szCs w:val="12"/>
                <w:lang w:eastAsia="ru-RU"/>
              </w:rPr>
            </w:pPr>
            <w:r w:rsidRPr="00D1291B">
              <w:rPr>
                <w:rFonts w:ascii="Times New Roman" w:eastAsia="Times New Roman" w:hAnsi="Times New Roman" w:cs="Times New Roman"/>
                <w:color w:val="000000"/>
                <w:sz w:val="12"/>
                <w:szCs w:val="12"/>
                <w:lang w:eastAsia="ru-RU"/>
              </w:rPr>
              <w:t>145</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63:31:1102025:52</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24</w:t>
            </w:r>
          </w:p>
        </w:tc>
        <w:tc>
          <w:tcPr>
            <w:tcW w:w="1075" w:type="dxa"/>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2009</w:t>
            </w:r>
          </w:p>
        </w:tc>
        <w:tc>
          <w:tcPr>
            <w:tcW w:w="1992" w:type="dxa"/>
            <w:vAlign w:val="center"/>
          </w:tcPr>
          <w:p w:rsidR="00D1291B" w:rsidRPr="00D1291B" w:rsidRDefault="00D1291B" w:rsidP="008E1620">
            <w:pPr>
              <w:jc w:val="center"/>
              <w:rPr>
                <w:rFonts w:ascii="Times New Roman" w:hAnsi="Times New Roman" w:cs="Times New Roman"/>
                <w:b/>
                <w:bCs/>
                <w:color w:val="343434"/>
                <w:sz w:val="12"/>
                <w:szCs w:val="12"/>
              </w:rPr>
            </w:pPr>
            <w:r w:rsidRPr="00D1291B">
              <w:rPr>
                <w:rFonts w:ascii="Times New Roman" w:hAnsi="Times New Roman" w:cs="Times New Roman"/>
                <w:b/>
                <w:bCs/>
                <w:color w:val="343434"/>
                <w:sz w:val="12"/>
                <w:szCs w:val="12"/>
              </w:rPr>
              <w:t>Российская Федерация, Самарская область, Сергиевский район, п. Суходол, гаражный массив №1 по ул. Мира, гараж №211</w:t>
            </w:r>
          </w:p>
        </w:tc>
        <w:tc>
          <w:tcPr>
            <w:tcW w:w="0" w:type="auto"/>
            <w:vAlign w:val="center"/>
          </w:tcPr>
          <w:p w:rsidR="00D1291B" w:rsidRPr="00D1291B" w:rsidRDefault="00D1291B" w:rsidP="008E1620">
            <w:pPr>
              <w:jc w:val="center"/>
              <w:rPr>
                <w:rFonts w:ascii="Times New Roman" w:hAnsi="Times New Roman" w:cs="Times New Roman"/>
                <w:color w:val="000000"/>
                <w:sz w:val="12"/>
                <w:szCs w:val="12"/>
              </w:rPr>
            </w:pPr>
            <w:r w:rsidRPr="00D1291B">
              <w:rPr>
                <w:rFonts w:ascii="Times New Roman" w:hAnsi="Times New Roman" w:cs="Times New Roman"/>
                <w:color w:val="000000"/>
                <w:sz w:val="12"/>
                <w:szCs w:val="12"/>
              </w:rPr>
              <w:t>земли населенных пунктов</w:t>
            </w:r>
          </w:p>
        </w:tc>
        <w:tc>
          <w:tcPr>
            <w:tcW w:w="0" w:type="auto"/>
            <w:vAlign w:val="center"/>
          </w:tcPr>
          <w:p w:rsidR="00D1291B" w:rsidRPr="00D1291B" w:rsidRDefault="009E676E" w:rsidP="009E676E">
            <w:pPr>
              <w:jc w:val="center"/>
              <w:rPr>
                <w:rFonts w:ascii="Times New Roman" w:hAnsi="Times New Roman" w:cs="Times New Roman"/>
                <w:color w:val="000000"/>
                <w:sz w:val="12"/>
                <w:szCs w:val="12"/>
              </w:rPr>
            </w:pPr>
            <w:r>
              <w:rPr>
                <w:rFonts w:ascii="Times New Roman" w:hAnsi="Times New Roman" w:cs="Times New Roman"/>
                <w:color w:val="000000"/>
                <w:sz w:val="12"/>
                <w:szCs w:val="12"/>
              </w:rPr>
              <w:t>под капитальным гаражом</w:t>
            </w:r>
          </w:p>
        </w:tc>
      </w:tr>
    </w:tbl>
    <w:p w:rsidR="00D1291B" w:rsidRDefault="009E676E" w:rsidP="00C16065">
      <w:pPr>
        <w:tabs>
          <w:tab w:val="left" w:pos="0"/>
        </w:tabs>
        <w:spacing w:after="0" w:line="240" w:lineRule="auto"/>
        <w:ind w:firstLine="284"/>
        <w:jc w:val="both"/>
        <w:rPr>
          <w:rFonts w:ascii="Times New Roman" w:hAnsi="Times New Roman" w:cs="Times New Roman"/>
          <w:sz w:val="12"/>
          <w:szCs w:val="12"/>
        </w:rPr>
      </w:pPr>
      <w:r w:rsidRPr="009E676E">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Сургут муниципального района Сергиевский Самарской области (АДРЕС, РЕЖИМ РА</w:t>
      </w:r>
      <w:r>
        <w:rPr>
          <w:rFonts w:ascii="Times New Roman" w:hAnsi="Times New Roman" w:cs="Times New Roman"/>
          <w:sz w:val="12"/>
          <w:szCs w:val="12"/>
        </w:rPr>
        <w:t>БОТЫ,телефоны, контактные лица</w:t>
      </w:r>
      <w:r w:rsidRPr="009E676E">
        <w:rPr>
          <w:rFonts w:ascii="Times New Roman" w:hAnsi="Times New Roman" w:cs="Times New Roman"/>
          <w:sz w:val="12"/>
          <w:szCs w:val="12"/>
        </w:rPr>
        <w:t>)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D1291B" w:rsidRDefault="00D1291B" w:rsidP="00C16065">
      <w:pPr>
        <w:tabs>
          <w:tab w:val="left" w:pos="0"/>
        </w:tabs>
        <w:spacing w:after="0" w:line="240" w:lineRule="auto"/>
        <w:ind w:firstLine="284"/>
        <w:jc w:val="both"/>
        <w:rPr>
          <w:rFonts w:ascii="Times New Roman" w:hAnsi="Times New Roman" w:cs="Times New Roman"/>
          <w:sz w:val="12"/>
          <w:szCs w:val="12"/>
        </w:rPr>
      </w:pPr>
    </w:p>
    <w:p w:rsidR="009E676E" w:rsidRPr="009E676E" w:rsidRDefault="009E676E" w:rsidP="009E676E">
      <w:pPr>
        <w:tabs>
          <w:tab w:val="left" w:pos="0"/>
        </w:tabs>
        <w:spacing w:after="0" w:line="240" w:lineRule="auto"/>
        <w:ind w:firstLine="284"/>
        <w:jc w:val="center"/>
        <w:rPr>
          <w:rFonts w:ascii="Times New Roman" w:hAnsi="Times New Roman" w:cs="Times New Roman"/>
          <w:sz w:val="12"/>
          <w:szCs w:val="12"/>
        </w:rPr>
      </w:pPr>
      <w:r w:rsidRPr="009E676E">
        <w:rPr>
          <w:rFonts w:ascii="Times New Roman" w:hAnsi="Times New Roman" w:cs="Times New Roman"/>
          <w:sz w:val="12"/>
          <w:szCs w:val="12"/>
        </w:rPr>
        <w:t>ИНФОРМАЦИОННОЕ СООБЩЕНИЕ</w:t>
      </w:r>
    </w:p>
    <w:p w:rsidR="00D1291B" w:rsidRDefault="009E676E" w:rsidP="009E676E">
      <w:pPr>
        <w:tabs>
          <w:tab w:val="left" w:pos="0"/>
        </w:tabs>
        <w:spacing w:after="0" w:line="240" w:lineRule="auto"/>
        <w:ind w:firstLine="284"/>
        <w:jc w:val="both"/>
        <w:rPr>
          <w:rFonts w:ascii="Times New Roman" w:hAnsi="Times New Roman" w:cs="Times New Roman"/>
          <w:sz w:val="12"/>
          <w:szCs w:val="12"/>
        </w:rPr>
      </w:pPr>
      <w:r w:rsidRPr="009E676E">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городского поселения Суходол муниципального района Сергиевский Самарской области информирует о проведении на территории городского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объектов недвижимости:</w:t>
      </w:r>
    </w:p>
    <w:tbl>
      <w:tblPr>
        <w:tblStyle w:val="afe"/>
        <w:tblW w:w="5000" w:type="pct"/>
        <w:tblLayout w:type="fixed"/>
        <w:tblLook w:val="04A0" w:firstRow="1" w:lastRow="0" w:firstColumn="1" w:lastColumn="0" w:noHBand="0" w:noVBand="1"/>
      </w:tblPr>
      <w:tblGrid>
        <w:gridCol w:w="533"/>
        <w:gridCol w:w="1417"/>
        <w:gridCol w:w="852"/>
        <w:gridCol w:w="1064"/>
        <w:gridCol w:w="2054"/>
        <w:gridCol w:w="991"/>
        <w:gridCol w:w="818"/>
      </w:tblGrid>
      <w:tr w:rsidR="00A34339" w:rsidTr="00285765">
        <w:tc>
          <w:tcPr>
            <w:tcW w:w="345" w:type="pct"/>
            <w:vAlign w:val="center"/>
          </w:tcPr>
          <w:p w:rsidR="00A34339" w:rsidRPr="00A34339" w:rsidRDefault="00A34339" w:rsidP="00285765">
            <w:pPr>
              <w:rPr>
                <w:rFonts w:ascii="Times New Roman" w:eastAsia="Times New Roman" w:hAnsi="Times New Roman" w:cs="Times New Roman"/>
                <w:color w:val="000000"/>
                <w:sz w:val="12"/>
                <w:szCs w:val="12"/>
                <w:lang w:eastAsia="ru-RU"/>
              </w:rPr>
            </w:pPr>
            <w:r w:rsidRPr="00A34339">
              <w:rPr>
                <w:rFonts w:ascii="Times New Roman" w:eastAsia="Times New Roman" w:hAnsi="Times New Roman" w:cs="Times New Roman"/>
                <w:color w:val="000000"/>
                <w:sz w:val="12"/>
                <w:szCs w:val="12"/>
                <w:lang w:eastAsia="ru-RU"/>
              </w:rPr>
              <w:t>№ п/п</w:t>
            </w:r>
          </w:p>
        </w:tc>
        <w:tc>
          <w:tcPr>
            <w:tcW w:w="917"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r w:rsidRPr="00A34339">
              <w:rPr>
                <w:rFonts w:ascii="Times New Roman" w:eastAsia="Times New Roman" w:hAnsi="Times New Roman" w:cs="Times New Roman"/>
                <w:color w:val="000000"/>
                <w:sz w:val="12"/>
                <w:szCs w:val="12"/>
                <w:lang w:eastAsia="ru-RU"/>
              </w:rPr>
              <w:t>кадастровый номер участка</w:t>
            </w:r>
          </w:p>
        </w:tc>
        <w:tc>
          <w:tcPr>
            <w:tcW w:w="551"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r w:rsidRPr="00A34339">
              <w:rPr>
                <w:rFonts w:ascii="Times New Roman" w:eastAsia="Times New Roman" w:hAnsi="Times New Roman" w:cs="Times New Roman"/>
                <w:color w:val="000000"/>
                <w:sz w:val="12"/>
                <w:szCs w:val="12"/>
                <w:lang w:eastAsia="ru-RU"/>
              </w:rPr>
              <w:t>площадь, кв.м.</w:t>
            </w:r>
          </w:p>
        </w:tc>
        <w:tc>
          <w:tcPr>
            <w:tcW w:w="688"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r w:rsidRPr="00A34339">
              <w:rPr>
                <w:rFonts w:ascii="Times New Roman" w:eastAsia="Times New Roman" w:hAnsi="Times New Roman" w:cs="Times New Roman"/>
                <w:color w:val="000000"/>
                <w:sz w:val="12"/>
                <w:szCs w:val="12"/>
                <w:lang w:eastAsia="ru-RU"/>
              </w:rPr>
              <w:t>дата постановки на кадастровый учет</w:t>
            </w:r>
          </w:p>
        </w:tc>
        <w:tc>
          <w:tcPr>
            <w:tcW w:w="1329"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r w:rsidRPr="00A34339">
              <w:rPr>
                <w:rFonts w:ascii="Times New Roman" w:eastAsia="Times New Roman" w:hAnsi="Times New Roman" w:cs="Times New Roman"/>
                <w:color w:val="000000"/>
                <w:sz w:val="12"/>
                <w:szCs w:val="12"/>
                <w:lang w:eastAsia="ru-RU"/>
              </w:rPr>
              <w:t>адрес</w:t>
            </w:r>
          </w:p>
        </w:tc>
        <w:tc>
          <w:tcPr>
            <w:tcW w:w="641"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r w:rsidRPr="00A34339">
              <w:rPr>
                <w:rFonts w:ascii="Times New Roman" w:eastAsia="Times New Roman" w:hAnsi="Times New Roman" w:cs="Times New Roman"/>
                <w:color w:val="000000"/>
                <w:sz w:val="12"/>
                <w:szCs w:val="12"/>
                <w:lang w:eastAsia="ru-RU"/>
              </w:rPr>
              <w:t>Вид объекта недвижимости</w:t>
            </w:r>
          </w:p>
        </w:tc>
        <w:tc>
          <w:tcPr>
            <w:tcW w:w="529"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r w:rsidRPr="00A34339">
              <w:rPr>
                <w:rFonts w:ascii="Times New Roman" w:eastAsia="Times New Roman" w:hAnsi="Times New Roman" w:cs="Times New Roman"/>
                <w:color w:val="000000"/>
                <w:sz w:val="12"/>
                <w:szCs w:val="12"/>
                <w:lang w:eastAsia="ru-RU"/>
              </w:rPr>
              <w:t>назначение</w:t>
            </w:r>
          </w:p>
        </w:tc>
      </w:tr>
      <w:tr w:rsidR="00A34339" w:rsidTr="00285765">
        <w:tc>
          <w:tcPr>
            <w:tcW w:w="345" w:type="pct"/>
            <w:vAlign w:val="center"/>
          </w:tcPr>
          <w:p w:rsidR="00A34339" w:rsidRPr="00A34339" w:rsidRDefault="00A34339" w:rsidP="00A92400">
            <w:pPr>
              <w:pStyle w:val="af7"/>
              <w:numPr>
                <w:ilvl w:val="0"/>
                <w:numId w:val="45"/>
              </w:numPr>
              <w:rPr>
                <w:rFonts w:ascii="Times New Roman" w:eastAsia="Times New Roman" w:hAnsi="Times New Roman" w:cs="Times New Roman"/>
                <w:color w:val="000000"/>
                <w:sz w:val="12"/>
                <w:szCs w:val="12"/>
                <w:lang w:eastAsia="ru-RU"/>
              </w:rPr>
            </w:pPr>
          </w:p>
        </w:tc>
        <w:tc>
          <w:tcPr>
            <w:tcW w:w="917"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63:31:0000000:3237</w:t>
            </w:r>
          </w:p>
        </w:tc>
        <w:tc>
          <w:tcPr>
            <w:tcW w:w="551" w:type="pct"/>
            <w:vAlign w:val="center"/>
          </w:tcPr>
          <w:p w:rsidR="00A34339" w:rsidRPr="00A34339" w:rsidRDefault="00A34339" w:rsidP="00A34339">
            <w:pPr>
              <w:ind w:left="13" w:hanging="13"/>
              <w:jc w:val="center"/>
              <w:rPr>
                <w:rFonts w:ascii="Times New Roman" w:eastAsia="Times New Roman" w:hAnsi="Times New Roman" w:cs="Times New Roman"/>
                <w:color w:val="000000"/>
                <w:sz w:val="12"/>
                <w:szCs w:val="12"/>
                <w:lang w:eastAsia="ru-RU"/>
              </w:rPr>
            </w:pPr>
          </w:p>
        </w:tc>
        <w:tc>
          <w:tcPr>
            <w:tcW w:w="688"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22.10.2013</w:t>
            </w:r>
          </w:p>
        </w:tc>
        <w:tc>
          <w:tcPr>
            <w:tcW w:w="1329" w:type="pct"/>
            <w:vAlign w:val="center"/>
          </w:tcPr>
          <w:p w:rsidR="00A34339" w:rsidRPr="00285765" w:rsidRDefault="00A34339" w:rsidP="0028576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поселок городского типа Суход</w:t>
            </w:r>
            <w:r w:rsidR="00285765">
              <w:rPr>
                <w:rFonts w:ascii="Times New Roman" w:hAnsi="Times New Roman" w:cs="Times New Roman"/>
                <w:color w:val="000000"/>
                <w:sz w:val="12"/>
                <w:szCs w:val="12"/>
              </w:rPr>
              <w:t>ол</w:t>
            </w:r>
          </w:p>
        </w:tc>
        <w:tc>
          <w:tcPr>
            <w:tcW w:w="641"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63:31:0000000:3380</w:t>
            </w:r>
          </w:p>
        </w:tc>
        <w:tc>
          <w:tcPr>
            <w:tcW w:w="551"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289,50</w:t>
            </w:r>
          </w:p>
        </w:tc>
        <w:tc>
          <w:tcPr>
            <w:tcW w:w="688"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12.12.2013</w:t>
            </w:r>
          </w:p>
        </w:tc>
        <w:tc>
          <w:tcPr>
            <w:tcW w:w="1329" w:type="pct"/>
            <w:vAlign w:val="center"/>
          </w:tcPr>
          <w:p w:rsidR="00A34339" w:rsidRPr="00285765" w:rsidRDefault="00A34339" w:rsidP="0028576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Сергиевский </w:t>
            </w:r>
            <w:r w:rsidR="00285765">
              <w:rPr>
                <w:rFonts w:ascii="Times New Roman" w:hAnsi="Times New Roman" w:cs="Times New Roman"/>
                <w:color w:val="000000"/>
                <w:sz w:val="12"/>
                <w:szCs w:val="12"/>
              </w:rPr>
              <w:t>р-н, пос.Суходол, Товарный парк</w:t>
            </w:r>
          </w:p>
        </w:tc>
        <w:tc>
          <w:tcPr>
            <w:tcW w:w="641"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Здание</w:t>
            </w:r>
          </w:p>
        </w:tc>
        <w:tc>
          <w:tcPr>
            <w:tcW w:w="529"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63:31:0000000:3381</w:t>
            </w:r>
          </w:p>
        </w:tc>
        <w:tc>
          <w:tcPr>
            <w:tcW w:w="551"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124,30</w:t>
            </w:r>
          </w:p>
        </w:tc>
        <w:tc>
          <w:tcPr>
            <w:tcW w:w="688"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12.12.2013</w:t>
            </w:r>
          </w:p>
        </w:tc>
        <w:tc>
          <w:tcPr>
            <w:tcW w:w="1329" w:type="pct"/>
            <w:vAlign w:val="center"/>
          </w:tcPr>
          <w:p w:rsidR="00A34339" w:rsidRPr="00285765" w:rsidRDefault="00A34339" w:rsidP="0028576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Сергиевский </w:t>
            </w:r>
            <w:r w:rsidR="00285765">
              <w:rPr>
                <w:rFonts w:ascii="Times New Roman" w:hAnsi="Times New Roman" w:cs="Times New Roman"/>
                <w:color w:val="000000"/>
                <w:sz w:val="12"/>
                <w:szCs w:val="12"/>
              </w:rPr>
              <w:t>р-н, пос.Суходол, Товарный парк</w:t>
            </w:r>
          </w:p>
        </w:tc>
        <w:tc>
          <w:tcPr>
            <w:tcW w:w="641"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Здание</w:t>
            </w:r>
          </w:p>
        </w:tc>
        <w:tc>
          <w:tcPr>
            <w:tcW w:w="529"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63:31:0000000:4969</w:t>
            </w:r>
          </w:p>
        </w:tc>
        <w:tc>
          <w:tcPr>
            <w:tcW w:w="551"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11323,00</w:t>
            </w:r>
          </w:p>
        </w:tc>
        <w:tc>
          <w:tcPr>
            <w:tcW w:w="688"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21.05.2019</w:t>
            </w:r>
          </w:p>
        </w:tc>
        <w:tc>
          <w:tcPr>
            <w:tcW w:w="1329" w:type="pct"/>
            <w:vAlign w:val="center"/>
          </w:tcPr>
          <w:p w:rsidR="00A34339" w:rsidRPr="00285765" w:rsidRDefault="00A34339" w:rsidP="0028576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район Сергиевский, пгт.</w:t>
            </w:r>
            <w:r w:rsidR="00285765">
              <w:rPr>
                <w:rFonts w:ascii="Times New Roman" w:hAnsi="Times New Roman" w:cs="Times New Roman"/>
                <w:color w:val="000000"/>
                <w:sz w:val="12"/>
                <w:szCs w:val="12"/>
              </w:rPr>
              <w:t xml:space="preserve"> Суходол, ст. Серные Воды, д. 1</w:t>
            </w:r>
          </w:p>
        </w:tc>
        <w:tc>
          <w:tcPr>
            <w:tcW w:w="641"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Здание</w:t>
            </w:r>
          </w:p>
        </w:tc>
        <w:tc>
          <w:tcPr>
            <w:tcW w:w="529"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63:31:0000000:937</w:t>
            </w:r>
          </w:p>
        </w:tc>
        <w:tc>
          <w:tcPr>
            <w:tcW w:w="551"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3,00</w:t>
            </w:r>
          </w:p>
        </w:tc>
        <w:tc>
          <w:tcPr>
            <w:tcW w:w="688"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04.04.2011</w:t>
            </w:r>
          </w:p>
        </w:tc>
        <w:tc>
          <w:tcPr>
            <w:tcW w:w="1329" w:type="pct"/>
            <w:vAlign w:val="center"/>
          </w:tcPr>
          <w:p w:rsidR="00A34339" w:rsidRPr="00285765" w:rsidRDefault="00A34339" w:rsidP="0028576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Сергиевский р-н, пос. Суходол, 150 </w:t>
            </w:r>
            <w:r w:rsidR="00285765">
              <w:rPr>
                <w:rFonts w:ascii="Times New Roman" w:hAnsi="Times New Roman" w:cs="Times New Roman"/>
                <w:color w:val="000000"/>
                <w:sz w:val="12"/>
                <w:szCs w:val="12"/>
              </w:rPr>
              <w:t>м юго-восточнее товарного парка</w:t>
            </w:r>
          </w:p>
        </w:tc>
        <w:tc>
          <w:tcPr>
            <w:tcW w:w="641"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Здание</w:t>
            </w:r>
          </w:p>
        </w:tc>
        <w:tc>
          <w:tcPr>
            <w:tcW w:w="529"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63:31:0000000:938</w:t>
            </w:r>
          </w:p>
        </w:tc>
        <w:tc>
          <w:tcPr>
            <w:tcW w:w="551"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56,80</w:t>
            </w:r>
          </w:p>
        </w:tc>
        <w:tc>
          <w:tcPr>
            <w:tcW w:w="688" w:type="pct"/>
            <w:vAlign w:val="center"/>
          </w:tcPr>
          <w:p w:rsidR="00A34339" w:rsidRPr="00042656" w:rsidRDefault="00042656" w:rsidP="00042656">
            <w:pPr>
              <w:jc w:val="center"/>
              <w:rPr>
                <w:rFonts w:ascii="Times New Roman" w:hAnsi="Times New Roman" w:cs="Times New Roman"/>
                <w:color w:val="000000"/>
                <w:sz w:val="12"/>
                <w:szCs w:val="12"/>
              </w:rPr>
            </w:pPr>
            <w:r>
              <w:rPr>
                <w:rFonts w:ascii="Times New Roman" w:hAnsi="Times New Roman" w:cs="Times New Roman"/>
                <w:color w:val="000000"/>
                <w:sz w:val="12"/>
                <w:szCs w:val="12"/>
              </w:rPr>
              <w:t>04.04.2011</w:t>
            </w:r>
          </w:p>
        </w:tc>
        <w:tc>
          <w:tcPr>
            <w:tcW w:w="1329" w:type="pct"/>
            <w:vAlign w:val="center"/>
          </w:tcPr>
          <w:p w:rsidR="00A34339" w:rsidRPr="00285765" w:rsidRDefault="00A34339" w:rsidP="0028576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пос. Суходол, 150 м юго-восточнее</w:t>
            </w:r>
            <w:r w:rsidR="00285765">
              <w:rPr>
                <w:rFonts w:ascii="Times New Roman" w:hAnsi="Times New Roman" w:cs="Times New Roman"/>
                <w:color w:val="000000"/>
                <w:sz w:val="12"/>
                <w:szCs w:val="12"/>
              </w:rPr>
              <w:t xml:space="preserve"> товарного парка</w:t>
            </w:r>
          </w:p>
        </w:tc>
        <w:tc>
          <w:tcPr>
            <w:tcW w:w="641" w:type="pct"/>
            <w:vAlign w:val="center"/>
          </w:tcPr>
          <w:p w:rsidR="00A34339" w:rsidRPr="00285765" w:rsidRDefault="00285765" w:rsidP="00285765">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042656" w:rsidRDefault="00042656" w:rsidP="00042656">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63:31:0000000:939</w:t>
            </w:r>
          </w:p>
        </w:tc>
        <w:tc>
          <w:tcPr>
            <w:tcW w:w="551" w:type="pct"/>
            <w:vAlign w:val="center"/>
          </w:tcPr>
          <w:p w:rsidR="00A34339" w:rsidRPr="00042656" w:rsidRDefault="00042656" w:rsidP="00042656">
            <w:pPr>
              <w:jc w:val="center"/>
              <w:rPr>
                <w:rFonts w:ascii="Times New Roman" w:hAnsi="Times New Roman" w:cs="Times New Roman"/>
                <w:color w:val="000000"/>
                <w:sz w:val="12"/>
                <w:szCs w:val="12"/>
              </w:rPr>
            </w:pPr>
            <w:r>
              <w:rPr>
                <w:rFonts w:ascii="Times New Roman" w:hAnsi="Times New Roman" w:cs="Times New Roman"/>
                <w:color w:val="000000"/>
                <w:sz w:val="12"/>
                <w:szCs w:val="12"/>
              </w:rPr>
              <w:t>50,30</w:t>
            </w:r>
          </w:p>
        </w:tc>
        <w:tc>
          <w:tcPr>
            <w:tcW w:w="688" w:type="pct"/>
            <w:vAlign w:val="center"/>
          </w:tcPr>
          <w:p w:rsidR="00A34339" w:rsidRPr="00042656" w:rsidRDefault="00042656" w:rsidP="00042656">
            <w:pPr>
              <w:jc w:val="center"/>
              <w:rPr>
                <w:rFonts w:ascii="Times New Roman" w:hAnsi="Times New Roman" w:cs="Times New Roman"/>
                <w:color w:val="000000"/>
                <w:sz w:val="12"/>
                <w:szCs w:val="12"/>
              </w:rPr>
            </w:pPr>
            <w:r>
              <w:rPr>
                <w:rFonts w:ascii="Times New Roman" w:hAnsi="Times New Roman" w:cs="Times New Roman"/>
                <w:color w:val="000000"/>
                <w:sz w:val="12"/>
                <w:szCs w:val="12"/>
              </w:rPr>
              <w:t>04.04.2011</w:t>
            </w: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Сергиевский р-н, пос. Суходол, 150 </w:t>
            </w:r>
            <w:r w:rsidR="00042656">
              <w:rPr>
                <w:rFonts w:ascii="Times New Roman" w:hAnsi="Times New Roman" w:cs="Times New Roman"/>
                <w:color w:val="000000"/>
                <w:sz w:val="12"/>
                <w:szCs w:val="12"/>
              </w:rPr>
              <w:t>м юго-восточнее товарного парка</w:t>
            </w:r>
          </w:p>
        </w:tc>
        <w:tc>
          <w:tcPr>
            <w:tcW w:w="641" w:type="pct"/>
            <w:vAlign w:val="center"/>
          </w:tcPr>
          <w:p w:rsidR="00A34339" w:rsidRPr="00042656" w:rsidRDefault="00042656" w:rsidP="00042656">
            <w:pPr>
              <w:jc w:val="center"/>
              <w:rPr>
                <w:rFonts w:ascii="Times New Roman" w:hAnsi="Times New Roman" w:cs="Times New Roman"/>
                <w:color w:val="000000"/>
                <w:sz w:val="12"/>
                <w:szCs w:val="12"/>
              </w:rPr>
            </w:pPr>
            <w:r>
              <w:rPr>
                <w:rFonts w:ascii="Times New Roman" w:hAnsi="Times New Roman" w:cs="Times New Roman"/>
                <w:color w:val="000000"/>
                <w:sz w:val="12"/>
                <w:szCs w:val="12"/>
              </w:rPr>
              <w:t>Здание</w:t>
            </w:r>
          </w:p>
        </w:tc>
        <w:tc>
          <w:tcPr>
            <w:tcW w:w="529" w:type="pct"/>
            <w:vAlign w:val="center"/>
          </w:tcPr>
          <w:p w:rsidR="00A34339" w:rsidRPr="00042656" w:rsidRDefault="00042656" w:rsidP="00042656">
            <w:pPr>
              <w:jc w:val="center"/>
              <w:rPr>
                <w:rFonts w:ascii="Times New Roman" w:hAnsi="Times New Roman" w:cs="Times New Roman"/>
                <w:color w:val="000000"/>
                <w:sz w:val="12"/>
                <w:szCs w:val="12"/>
              </w:rPr>
            </w:pPr>
            <w:r>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63:31:0000000:996</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113,50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63:31:0000000:997</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360,60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 (гараж)</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63:31:0000000:999</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193,40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r w:rsidRPr="00A34339">
              <w:rPr>
                <w:rFonts w:ascii="Times New Roman" w:eastAsia="Times New Roman" w:hAnsi="Times New Roman" w:cs="Times New Roman"/>
                <w:color w:val="000000"/>
                <w:sz w:val="12"/>
                <w:szCs w:val="12"/>
                <w:lang w:eastAsia="ru-RU"/>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63:31:0203002:13</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w:t>
            </w:r>
            <w:r w:rsidR="00042656">
              <w:rPr>
                <w:rFonts w:ascii="Times New Roman" w:hAnsi="Times New Roman" w:cs="Times New Roman"/>
                <w:color w:val="000000"/>
                <w:sz w:val="12"/>
                <w:szCs w:val="12"/>
              </w:rPr>
              <w:t>й, Серные Воды 2 (ст.), литер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63:31:0905004:136</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402,50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63:31:0905004:137</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1078,60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63:31:1006001:31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191,80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63:31:1006001:32</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534,40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w:t>
            </w:r>
            <w:r w:rsidR="00042656">
              <w:rPr>
                <w:rFonts w:ascii="Times New Roman" w:hAnsi="Times New Roman" w:cs="Times New Roman"/>
                <w:color w:val="000000"/>
                <w:sz w:val="12"/>
                <w:szCs w:val="12"/>
              </w:rPr>
              <w:t xml:space="preserve"> СУХОДОЛ, ул. ОТСУТСТВУЕТ,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63:31:1006001:33</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73,20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63:31:1006001:34</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98,40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w:t>
            </w:r>
            <w:r w:rsidR="00042656">
              <w:rPr>
                <w:rFonts w:ascii="Times New Roman" w:hAnsi="Times New Roman" w:cs="Times New Roman"/>
                <w:color w:val="000000"/>
                <w:sz w:val="12"/>
                <w:szCs w:val="12"/>
              </w:rPr>
              <w:t>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63:31:1006001:35</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288,80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w:t>
            </w:r>
            <w:r w:rsidR="00042656">
              <w:rPr>
                <w:rFonts w:ascii="Times New Roman" w:hAnsi="Times New Roman" w:cs="Times New Roman"/>
                <w:color w:val="000000"/>
                <w:sz w:val="12"/>
                <w:szCs w:val="12"/>
              </w:rPr>
              <w:t>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63:31:1006001:36</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314,50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w:t>
            </w:r>
            <w:r w:rsidR="00042656">
              <w:rPr>
                <w:rFonts w:ascii="Times New Roman" w:hAnsi="Times New Roman" w:cs="Times New Roman"/>
                <w:color w:val="000000"/>
                <w:sz w:val="12"/>
                <w:szCs w:val="12"/>
              </w:rPr>
              <w:t>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63:31:1006001:37</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1454,30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63:31:1006001:38</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384,20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w:t>
            </w:r>
            <w:r w:rsidR="00042656">
              <w:rPr>
                <w:rFonts w:ascii="Times New Roman" w:hAnsi="Times New Roman" w:cs="Times New Roman"/>
                <w:color w:val="000000"/>
                <w:sz w:val="12"/>
                <w:szCs w:val="12"/>
              </w:rPr>
              <w:t xml:space="preserve">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63:31:1006001:39</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546,70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63:31:1006001:40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12,50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63:31:1006001:41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930,00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63:31:1102001:1000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1046,90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63:31:1102001:1001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2842,50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63:31:1102001:1002</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97,80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63:31:1102001:1003</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70,40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w:t>
            </w:r>
            <w:r w:rsidR="00042656">
              <w:rPr>
                <w:rFonts w:ascii="Times New Roman" w:hAnsi="Times New Roman" w:cs="Times New Roman"/>
                <w:color w:val="000000"/>
                <w:sz w:val="12"/>
                <w:szCs w:val="12"/>
              </w:rPr>
              <w:t xml:space="preserve"> </w:t>
            </w:r>
            <w:r w:rsidRPr="00A34339">
              <w:rPr>
                <w:rFonts w:ascii="Times New Roman" w:hAnsi="Times New Roman" w:cs="Times New Roman"/>
                <w:color w:val="000000"/>
                <w:sz w:val="12"/>
                <w:szCs w:val="12"/>
              </w:rPr>
              <w:t>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63:31:1102001:1004</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789,30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63:31:1102001:1005</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75,80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w:t>
            </w:r>
            <w:r w:rsidR="00042656">
              <w:rPr>
                <w:rFonts w:ascii="Times New Roman" w:hAnsi="Times New Roman" w:cs="Times New Roman"/>
                <w:color w:val="000000"/>
                <w:sz w:val="12"/>
                <w:szCs w:val="12"/>
              </w:rPr>
              <w:t>, СУХОДОЛ, ул. СУВОРОВА, д. 126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63:31:1102001:1006</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1492,80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63:31:1102001:1007</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612,00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63:31:1102001:1008</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265,00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w:t>
            </w:r>
            <w:r w:rsidR="00042656">
              <w:rPr>
                <w:rFonts w:ascii="Times New Roman" w:hAnsi="Times New Roman" w:cs="Times New Roman"/>
                <w:color w:val="000000"/>
                <w:sz w:val="12"/>
                <w:szCs w:val="12"/>
              </w:rPr>
              <w:t xml:space="preserve"> </w:t>
            </w:r>
            <w:r w:rsidRPr="00A34339">
              <w:rPr>
                <w:rFonts w:ascii="Times New Roman" w:hAnsi="Times New Roman" w:cs="Times New Roman"/>
                <w:color w:val="000000"/>
                <w:sz w:val="12"/>
                <w:szCs w:val="12"/>
              </w:rPr>
              <w:t>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63:31:1102001:1010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90,40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w:t>
            </w:r>
            <w:r w:rsidR="00042656">
              <w:rPr>
                <w:rFonts w:ascii="Times New Roman" w:hAnsi="Times New Roman" w:cs="Times New Roman"/>
                <w:color w:val="000000"/>
                <w:sz w:val="12"/>
                <w:szCs w:val="12"/>
              </w:rPr>
              <w:t>ЛНЕЧНАЯ, д. 931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6,60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63:31:1102001:1012</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1412,10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w:t>
            </w:r>
            <w:r w:rsidR="00042656">
              <w:rPr>
                <w:rFonts w:ascii="Times New Roman" w:hAnsi="Times New Roman" w:cs="Times New Roman"/>
                <w:color w:val="000000"/>
                <w:sz w:val="12"/>
                <w:szCs w:val="12"/>
              </w:rPr>
              <w:t>-н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63:31:1102001:1013</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6,60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63:31:1102001:1014</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21,70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63:31:1102001:1015</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24,10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63:31:1102001:1016</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25,90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63:31:1102001:1017</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65,60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63:31:1102001:1018</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383,50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63:31:1102001:1019</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26,40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63:31:1102001:1020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28,20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63:31:1102001:1021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23,50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63:31:1102001:1022</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24,70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63:31:1102001:1023</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79,40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63:31:1102001:1024</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25,30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63:31:1102001:1025</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171,10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w:t>
            </w:r>
            <w:r w:rsidR="00042656">
              <w:rPr>
                <w:rFonts w:ascii="Times New Roman" w:hAnsi="Times New Roman" w:cs="Times New Roman"/>
                <w:color w:val="000000"/>
                <w:sz w:val="12"/>
                <w:szCs w:val="12"/>
              </w:rPr>
              <w:t>ОВЕТСКАЯ, д. 25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63:31:1102001:1026</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50,60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042656">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63:31:1102001:1027</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524,10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w:t>
            </w:r>
            <w:r w:rsidR="00042656">
              <w:rPr>
                <w:rFonts w:ascii="Times New Roman" w:hAnsi="Times New Roman" w:cs="Times New Roman"/>
                <w:color w:val="000000"/>
                <w:sz w:val="12"/>
                <w:szCs w:val="12"/>
              </w:rPr>
              <w:t>-н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63:31:1102001:1028</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64,50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042656" w:rsidRDefault="00A34339" w:rsidP="00042656">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р-н Сергиевский, пгт </w:t>
            </w:r>
            <w:r w:rsidR="00042656">
              <w:rPr>
                <w:rFonts w:ascii="Times New Roman" w:hAnsi="Times New Roman" w:cs="Times New Roman"/>
                <w:color w:val="000000"/>
                <w:sz w:val="12"/>
                <w:szCs w:val="12"/>
              </w:rPr>
              <w:t>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63:31:1102001:1029</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26,90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5D2495">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63:31:1102001:1030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400,00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5D2495">
              <w:rPr>
                <w:rFonts w:ascii="Times New Roman" w:hAnsi="Times New Roman" w:cs="Times New Roman"/>
                <w:color w:val="000000"/>
                <w:sz w:val="12"/>
                <w:szCs w:val="12"/>
              </w:rPr>
              <w:t>ь, р-н Сергиевский, с Сергиевск</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5D2495">
        <w:trPr>
          <w:trHeight w:val="70"/>
        </w:trPr>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5D2495" w:rsidRDefault="005D2495" w:rsidP="005D2495">
            <w:pPr>
              <w:jc w:val="center"/>
              <w:rPr>
                <w:rFonts w:ascii="Times New Roman" w:hAnsi="Times New Roman" w:cs="Times New Roman"/>
                <w:color w:val="000000"/>
                <w:sz w:val="12"/>
                <w:szCs w:val="12"/>
              </w:rPr>
            </w:pPr>
            <w:r>
              <w:rPr>
                <w:rFonts w:ascii="Times New Roman" w:hAnsi="Times New Roman" w:cs="Times New Roman"/>
                <w:color w:val="000000"/>
                <w:sz w:val="12"/>
                <w:szCs w:val="12"/>
              </w:rPr>
              <w:t>63:31:1102001:1031</w:t>
            </w:r>
          </w:p>
        </w:tc>
        <w:tc>
          <w:tcPr>
            <w:tcW w:w="551" w:type="pct"/>
            <w:vAlign w:val="center"/>
          </w:tcPr>
          <w:p w:rsidR="00A34339" w:rsidRPr="005D2495" w:rsidRDefault="005D2495" w:rsidP="005D2495">
            <w:pPr>
              <w:jc w:val="center"/>
              <w:rPr>
                <w:rFonts w:ascii="Times New Roman" w:hAnsi="Times New Roman" w:cs="Times New Roman"/>
                <w:color w:val="000000"/>
                <w:sz w:val="12"/>
                <w:szCs w:val="12"/>
              </w:rPr>
            </w:pPr>
            <w:r>
              <w:rPr>
                <w:rFonts w:ascii="Times New Roman" w:hAnsi="Times New Roman" w:cs="Times New Roman"/>
                <w:color w:val="000000"/>
                <w:sz w:val="12"/>
                <w:szCs w:val="12"/>
              </w:rPr>
              <w:t>24,40</w:t>
            </w:r>
          </w:p>
        </w:tc>
        <w:tc>
          <w:tcPr>
            <w:tcW w:w="688" w:type="pct"/>
            <w:vAlign w:val="center"/>
          </w:tcPr>
          <w:p w:rsidR="00A34339" w:rsidRPr="005D2495" w:rsidRDefault="005D2495" w:rsidP="005D2495">
            <w:pPr>
              <w:jc w:val="center"/>
              <w:rPr>
                <w:rFonts w:ascii="Times New Roman" w:hAnsi="Times New Roman" w:cs="Times New Roman"/>
                <w:color w:val="000000"/>
                <w:sz w:val="12"/>
                <w:szCs w:val="12"/>
              </w:rPr>
            </w:pPr>
            <w:r>
              <w:rPr>
                <w:rFonts w:ascii="Times New Roman" w:hAnsi="Times New Roman" w:cs="Times New Roman"/>
                <w:color w:val="000000"/>
                <w:sz w:val="12"/>
                <w:szCs w:val="12"/>
              </w:rPr>
              <w:t>02.07.2011</w:t>
            </w: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5D2495">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p>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5D2495">
            <w:pPr>
              <w:rPr>
                <w:rFonts w:ascii="Times New Roman" w:eastAsia="Times New Roman" w:hAnsi="Times New Roman" w:cs="Times New Roman"/>
                <w:color w:val="000000"/>
                <w:sz w:val="12"/>
                <w:szCs w:val="12"/>
                <w:lang w:eastAsia="ru-RU"/>
              </w:rPr>
            </w:pPr>
          </w:p>
        </w:tc>
        <w:tc>
          <w:tcPr>
            <w:tcW w:w="529" w:type="pct"/>
            <w:vAlign w:val="center"/>
          </w:tcPr>
          <w:p w:rsidR="00A34339" w:rsidRPr="005D2495" w:rsidRDefault="005D2495" w:rsidP="005D2495">
            <w:pPr>
              <w:jc w:val="center"/>
              <w:rPr>
                <w:rFonts w:ascii="Times New Roman" w:hAnsi="Times New Roman" w:cs="Times New Roman"/>
                <w:color w:val="000000"/>
                <w:sz w:val="12"/>
                <w:szCs w:val="12"/>
              </w:rPr>
            </w:pPr>
            <w:r>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63:31:1102001:1032</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14,50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5D2495">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p>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5D2495" w:rsidRDefault="005D2495" w:rsidP="005D2495">
            <w:pPr>
              <w:jc w:val="center"/>
              <w:rPr>
                <w:rFonts w:ascii="Times New Roman" w:hAnsi="Times New Roman" w:cs="Times New Roman"/>
                <w:color w:val="000000"/>
                <w:sz w:val="12"/>
                <w:szCs w:val="12"/>
              </w:rPr>
            </w:pPr>
            <w:r>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63:31:1102001:1033</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25,30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w:t>
            </w:r>
            <w:r w:rsidR="005D2495">
              <w:rPr>
                <w:rFonts w:ascii="Times New Roman" w:hAnsi="Times New Roman" w:cs="Times New Roman"/>
                <w:color w:val="000000"/>
                <w:sz w:val="12"/>
                <w:szCs w:val="12"/>
              </w:rPr>
              <w:t>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5D2495" w:rsidRDefault="005D2495" w:rsidP="005D2495">
            <w:pPr>
              <w:jc w:val="center"/>
              <w:rPr>
                <w:rFonts w:ascii="Times New Roman" w:hAnsi="Times New Roman" w:cs="Times New Roman"/>
                <w:color w:val="000000"/>
                <w:sz w:val="12"/>
                <w:szCs w:val="12"/>
              </w:rPr>
            </w:pPr>
            <w:r>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63:31:1102001:1034</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52,00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w:t>
            </w:r>
            <w:r w:rsidR="005D2495">
              <w:rPr>
                <w:rFonts w:ascii="Times New Roman" w:hAnsi="Times New Roman" w:cs="Times New Roman"/>
                <w:color w:val="000000"/>
                <w:sz w:val="12"/>
                <w:szCs w:val="12"/>
              </w:rPr>
              <w:t>ОЛ, СУХОДОЛ, ул. ШКОЛЬНАЯ,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5D2495" w:rsidRDefault="005D2495" w:rsidP="005D2495">
            <w:pPr>
              <w:jc w:val="center"/>
              <w:rPr>
                <w:rFonts w:ascii="Times New Roman" w:hAnsi="Times New Roman" w:cs="Times New Roman"/>
                <w:color w:val="000000"/>
                <w:sz w:val="12"/>
                <w:szCs w:val="12"/>
              </w:rPr>
            </w:pPr>
            <w:r>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63:31:1102001:1035</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22,50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5D2495">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63:31:1102001:1036</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18,40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5D2495">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63:31:1102001:1037</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94,20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w:t>
            </w:r>
            <w:r w:rsidR="005D2495">
              <w:rPr>
                <w:rFonts w:ascii="Times New Roman" w:hAnsi="Times New Roman" w:cs="Times New Roman"/>
                <w:color w:val="000000"/>
                <w:sz w:val="12"/>
                <w:szCs w:val="12"/>
              </w:rPr>
              <w:t>ОДОЛ, ул СОЛНЕЧНАЯ Участок №179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63:31:1102001:1038</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1162,10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w:t>
            </w:r>
            <w:r w:rsidR="005D2495">
              <w:rPr>
                <w:rFonts w:ascii="Times New Roman" w:hAnsi="Times New Roman" w:cs="Times New Roman"/>
                <w:color w:val="000000"/>
                <w:sz w:val="12"/>
                <w:szCs w:val="12"/>
              </w:rPr>
              <w:t>,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p>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63:31:1102001:1039</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21,40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5D2495">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63:31:1102001:1040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25,40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w:t>
            </w:r>
            <w:r w:rsidR="005D2495">
              <w:rPr>
                <w:rFonts w:ascii="Times New Roman" w:hAnsi="Times New Roman" w:cs="Times New Roman"/>
                <w:color w:val="000000"/>
                <w:sz w:val="12"/>
                <w:szCs w:val="12"/>
              </w:rPr>
              <w:t>ОЛ, СУХОДОЛ, ул. ШКОЛЬНАЯ,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63:31:1102001:1041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170,00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w:t>
            </w:r>
            <w:r w:rsidR="005D2495">
              <w:rPr>
                <w:rFonts w:ascii="Times New Roman" w:hAnsi="Times New Roman" w:cs="Times New Roman"/>
                <w:color w:val="000000"/>
                <w:sz w:val="12"/>
                <w:szCs w:val="12"/>
              </w:rPr>
              <w:t>ОДОЛ, ул. МАГИСТРАЛЬНАЯ, д. 754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63:31:1102001:1042</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333,90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w:t>
            </w:r>
            <w:r w:rsidR="005D2495">
              <w:rPr>
                <w:rFonts w:ascii="Times New Roman" w:hAnsi="Times New Roman" w:cs="Times New Roman"/>
                <w:color w:val="000000"/>
                <w:sz w:val="12"/>
                <w:szCs w:val="12"/>
              </w:rPr>
              <w:t xml:space="preserve"> СУХОДОЛ, ул. ШКОЛЬНАЯ, д. 591А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5D2495" w:rsidRDefault="005D2495" w:rsidP="005D2495">
            <w:pPr>
              <w:jc w:val="center"/>
              <w:rPr>
                <w:rFonts w:ascii="Times New Roman" w:hAnsi="Times New Roman" w:cs="Times New Roman"/>
                <w:color w:val="000000"/>
                <w:sz w:val="12"/>
                <w:szCs w:val="12"/>
              </w:rPr>
            </w:pPr>
            <w:r>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63:31:1102001:1043</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150,90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w:t>
            </w:r>
            <w:r w:rsidR="005D2495">
              <w:rPr>
                <w:rFonts w:ascii="Times New Roman" w:hAnsi="Times New Roman" w:cs="Times New Roman"/>
                <w:color w:val="000000"/>
                <w:sz w:val="12"/>
                <w:szCs w:val="12"/>
              </w:rPr>
              <w:t>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63:31:1102001:1044</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25,90</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w:t>
            </w:r>
            <w:r w:rsidR="005D2495">
              <w:rPr>
                <w:rFonts w:ascii="Times New Roman" w:hAnsi="Times New Roman" w:cs="Times New Roman"/>
                <w:color w:val="000000"/>
                <w:sz w:val="12"/>
                <w:szCs w:val="12"/>
              </w:rPr>
              <w:t>ОЛ, СУХОДОЛ, ул. ШКОЛЬНАЯ,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63:31:1102001:1046</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p>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1329"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СОВЕТ</w:t>
            </w:r>
            <w:r w:rsidR="005D2495">
              <w:rPr>
                <w:rFonts w:ascii="Times New Roman" w:hAnsi="Times New Roman" w:cs="Times New Roman"/>
                <w:color w:val="000000"/>
                <w:sz w:val="12"/>
                <w:szCs w:val="12"/>
              </w:rPr>
              <w:t>СКАЯ, д. 73</w:t>
            </w:r>
          </w:p>
        </w:tc>
        <w:tc>
          <w:tcPr>
            <w:tcW w:w="641" w:type="pct"/>
            <w:vAlign w:val="center"/>
          </w:tcPr>
          <w:p w:rsidR="00A34339" w:rsidRPr="005D2495" w:rsidRDefault="00A34339" w:rsidP="005D2495">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w:t>
            </w:r>
            <w:r w:rsidR="005D2495">
              <w:rPr>
                <w:rFonts w:ascii="Times New Roman" w:hAnsi="Times New Roman" w:cs="Times New Roman"/>
                <w:color w:val="000000"/>
                <w:sz w:val="12"/>
                <w:szCs w:val="12"/>
              </w:rPr>
              <w:t>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p w:rsidR="00A34339" w:rsidRPr="00A34339" w:rsidRDefault="00A34339" w:rsidP="00A34339">
            <w:pPr>
              <w:jc w:val="center"/>
              <w:rPr>
                <w:rFonts w:ascii="Times New Roman" w:eastAsia="Times New Roman" w:hAnsi="Times New Roman" w:cs="Times New Roman"/>
                <w:color w:val="000000"/>
                <w:sz w:val="12"/>
                <w:szCs w:val="12"/>
                <w:lang w:eastAsia="ru-RU"/>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63:31:1102001:1047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63:31:1102001:1155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30.09.2011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муницпальный район Сергиевский,  п.г.т. Суходол, ул. Юбилейная,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63:31:1102001:1166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02.12.2011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70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63:31:1102001:1167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05.12.2011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муниципальный район Сергиевский, пгт. Суходол, ул. </w:t>
            </w:r>
            <w:r w:rsidRPr="00A34339">
              <w:rPr>
                <w:rFonts w:ascii="Times New Roman" w:hAnsi="Times New Roman" w:cs="Times New Roman"/>
                <w:color w:val="000000"/>
                <w:sz w:val="12"/>
                <w:szCs w:val="12"/>
              </w:rPr>
              <w:lastRenderedPageBreak/>
              <w:t>Степная, д. 64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63:31:1102001:1168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02.12.2011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74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63:31:1102001:1169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02.12.2011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72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63:31:1102001:1170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02.12.2011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Степная, д. 68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63:31:1102001:1171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05.12.2011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66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63:31:1102001:1284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5154,30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31.07.2012</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 муниципальный район Сергиевский, п.г.т. Суходол, ул. Школьная, д.68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63:31:1102001:1289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16.08.2012</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ул. Школьная, д. 57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63:31:1102001:1290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16.08.2012</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ул. Школьная, д. 61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63:31:1102001:1291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16.08.2012</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ул. Школьная, д. 59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63:31:1102001:1299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26.09.2012</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пос.г.т.Суходол, ул.Школьная, д.70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63:31:1102001:1304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01.11.2012</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ул. Школьная, д. 63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63:31:1102001:1310</w:t>
            </w:r>
          </w:p>
        </w:tc>
        <w:tc>
          <w:tcPr>
            <w:tcW w:w="551"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27.12.2012</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ул.Суворова, д.41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63:31:1102001:1315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85,80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18.03.2013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Полевая, д. 62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63:31:1102001:1362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86,60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Сергиевский р-н, пос.г.т.Суходол, ул. Магистральная, участок №99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63:31:1102001:1375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пос.г.т.Суходол, ул. Школьная, д.53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63:31:1102001:1491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09.08.2013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пос.г.т.Суходол, ул. Солнечная, д.19а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63:31:1102001:1495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252,30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19.09.2013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ул.Суворова, д.41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63:31:1102001:1496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19.09.2013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Школьная, д 64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63:31:1102001:1497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26.09.2013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ул.Суворова, д.62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63:31:1102001:1638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133,40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05.08.2014</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п.г.т.Суходол, ул. Степная, д.92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r w:rsidRPr="00A34339">
              <w:rPr>
                <w:rFonts w:ascii="Times New Roman" w:eastAsia="Times New Roman" w:hAnsi="Times New Roman" w:cs="Times New Roman"/>
                <w:color w:val="000000"/>
                <w:sz w:val="12"/>
                <w:szCs w:val="12"/>
                <w:lang w:eastAsia="ru-RU"/>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63:31:1102001:1641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08.08.2014</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муниципальный район Сергиевский , п.г.т.Суходол, ул. </w:t>
            </w:r>
            <w:r w:rsidRPr="00A34339">
              <w:rPr>
                <w:rFonts w:ascii="Times New Roman" w:hAnsi="Times New Roman" w:cs="Times New Roman"/>
                <w:color w:val="000000"/>
                <w:sz w:val="12"/>
                <w:szCs w:val="12"/>
              </w:rPr>
              <w:lastRenderedPageBreak/>
              <w:t>Степная, д.94.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p>
          <w:p w:rsidR="00A34339" w:rsidRPr="00A34339" w:rsidRDefault="00A34339" w:rsidP="00A34339">
            <w:pPr>
              <w:jc w:val="center"/>
              <w:rPr>
                <w:rFonts w:ascii="Times New Roman" w:hAnsi="Times New Roman" w:cs="Times New Roman"/>
                <w:sz w:val="12"/>
                <w:szCs w:val="12"/>
              </w:rPr>
            </w:pPr>
            <w:r w:rsidRPr="00A34339">
              <w:rPr>
                <w:rFonts w:ascii="Times New Roman" w:eastAsia="Times New Roman" w:hAnsi="Times New Roman" w:cs="Times New Roman"/>
                <w:color w:val="000000"/>
                <w:sz w:val="12"/>
                <w:szCs w:val="12"/>
                <w:lang w:eastAsia="ru-RU"/>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63:31:1102001:1647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133,60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07.10.2014</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Степная</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p>
          <w:p w:rsidR="00A34339" w:rsidRPr="00A34339" w:rsidRDefault="00A34339" w:rsidP="00A34339">
            <w:pPr>
              <w:jc w:val="center"/>
              <w:rPr>
                <w:rFonts w:ascii="Times New Roman" w:hAnsi="Times New Roman" w:cs="Times New Roman"/>
                <w:sz w:val="12"/>
                <w:szCs w:val="12"/>
              </w:rPr>
            </w:pPr>
            <w:r w:rsidRPr="00A34339">
              <w:rPr>
                <w:rFonts w:ascii="Times New Roman" w:eastAsia="Times New Roman" w:hAnsi="Times New Roman" w:cs="Times New Roman"/>
                <w:color w:val="000000"/>
                <w:sz w:val="12"/>
                <w:szCs w:val="12"/>
                <w:lang w:eastAsia="ru-RU"/>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63:31:1102001:1648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132,50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14.10.2014</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п.г.т. Суходол, ул. Степная, д. 78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eastAsia="Times New Roman" w:hAnsi="Times New Roman" w:cs="Times New Roman"/>
                <w:color w:val="000000"/>
                <w:sz w:val="12"/>
                <w:szCs w:val="12"/>
                <w:lang w:eastAsia="ru-RU"/>
              </w:rPr>
            </w:pPr>
          </w:p>
          <w:p w:rsidR="00A34339" w:rsidRPr="00A34339" w:rsidRDefault="00A34339" w:rsidP="00A34339">
            <w:pPr>
              <w:jc w:val="center"/>
              <w:rPr>
                <w:rFonts w:ascii="Times New Roman" w:hAnsi="Times New Roman" w:cs="Times New Roman"/>
                <w:sz w:val="12"/>
                <w:szCs w:val="12"/>
              </w:rPr>
            </w:pPr>
            <w:r w:rsidRPr="00A34339">
              <w:rPr>
                <w:rFonts w:ascii="Times New Roman" w:eastAsia="Times New Roman" w:hAnsi="Times New Roman" w:cs="Times New Roman"/>
                <w:color w:val="000000"/>
                <w:sz w:val="12"/>
                <w:szCs w:val="12"/>
                <w:lang w:eastAsia="ru-RU"/>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63:31:1102001:1649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132,20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14.10.2014</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п.г.т. Суходол, ул. Степная, д. 76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63:31:1102001:1656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132,50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17.10.2014</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пгт. Суходол, ул. Степная, д. 80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63:31:1102001:1657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132,50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17.10.2014</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п.г.т. Суходол, ул. Степная, д. 82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63:31:1102001:1731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167,00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15.02.2015</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район, пгт. Суходол, ул. Юбилейная, д.31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63:31:1102001:1746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12.04.2015</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Юбилейная,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63:31:1102001:1779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21.09.2015</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городское поселение  Суходол,  п.г.т.  Суходол,   ул.  Воскресенская, д.4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63:31:1102001:1780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22.09.2015</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городское поселение  Суходол,  п.г.т.  Суходол,   ул.  Воскресенская,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63:31:1102001:1817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70,70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28.07.2016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Шукшина, уч.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63:31:1102001:1819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18.08.2016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городское поселение Суходол, п.г.т. Суходол, ул. Степная, д.90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133,60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18.08.2016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городское поселение Суходол, п.г.т. Суходол, ул. Степная, д.88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135,30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21.08.2016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городское поселение Суходол, п.г.т. Суходол, ул. Степная, д.86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63:31:1102001:1822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22.08.2016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городское поселение Суходол, пгт. Суходол, ул. Воскресенская, д.10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22.08.2016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городское поселение Суходол, пгт. Суходол, ул. Воскресенская, д.8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136,50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23.08.2016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городское поселение Суходол, пгт. Суходол, ул. Воскресенская, д.6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134,40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23.08.2016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w:t>
            </w:r>
            <w:r w:rsidRPr="00A34339">
              <w:rPr>
                <w:rFonts w:ascii="Times New Roman" w:hAnsi="Times New Roman" w:cs="Times New Roman"/>
                <w:color w:val="000000"/>
                <w:sz w:val="12"/>
                <w:szCs w:val="12"/>
              </w:rPr>
              <w:lastRenderedPageBreak/>
              <w:t>область,  муниципальный район Сергиевский , городское поселение Суходол, п.г.т. Суходол, ул. Степная, д.84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63:31:1102001:1841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городское поселение Суходол, п.г.т. Суходол, ул. Радонежская, д.1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112,30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городское поселение Суходол, п.г.т. Суходол, ул. Радонежская, д.3.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63:31:1102001:1843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110,70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область,муниципальный район Сергиевский ,городское поселение Суходол, п.г.т. Суходол, ул. Радонежская, д.8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63:31:1102001:1844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110,70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область,муниципальный район Сергиевский ,городское поселение Суходол, п.г.т. Суходол, ул. Радонежская, д.10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63:31:1102001:1845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область,муниципальный район  Сергиевский , городское поселение Суходол, п.г.т. Суходол, ул. Воскресенская,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63:31:1102001:1846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112,30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городское поселение Суходол, п.г.т. Суходол, ул. Радонежская, д.5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63:31:1102001:1847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110,70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область,муниципальный район Сергиевский ,городское поселение Суходол, п.г.т. Суходол, ул. Радонежская, д.12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63:31:1102001:1848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127,20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городское поселение Суходол, п.г.т. Суходол, ул. Радонежская, д.2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городское поселение Суходол, п.г.т. Суходол, ул. Радонежская, д.4.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137,20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область,муниципальный район  Сергиевский , городское поселение Суходол, п.г.т. Суходол, ул. Воскресенская, д.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63:31:1102001:1851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городское поселение Суходол, п.г.т. Суходол, ул. Радонежская, д.6.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63:31:1102001:1852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137,20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область,муниципальный район  Сергиевский , городское поселение Суходол, п.г.т. Суходол, ул. Воскресенская, д.5.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63:31:1102001:1853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область,муниципальный район Сергиевский ,городское поселение Суходол, п.г.т. Суходол, ул. Радонежская, д.7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p w:rsidR="00A34339" w:rsidRPr="00A34339" w:rsidRDefault="00A34339" w:rsidP="00A34339">
            <w:pPr>
              <w:jc w:val="center"/>
              <w:rPr>
                <w:rFonts w:ascii="Times New Roman" w:eastAsia="Times New Roman" w:hAnsi="Times New Roman" w:cs="Times New Roman"/>
                <w:color w:val="000000"/>
                <w:sz w:val="12"/>
                <w:szCs w:val="12"/>
                <w:lang w:eastAsia="ru-RU"/>
              </w:rPr>
            </w:pP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07.11.2016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РоссийскаяФедерация,Самарская область,муниципальный район Сергиевский , городское поселение </w:t>
            </w:r>
            <w:r w:rsidRPr="00A34339">
              <w:rPr>
                <w:rFonts w:ascii="Times New Roman" w:hAnsi="Times New Roman" w:cs="Times New Roman"/>
                <w:color w:val="000000"/>
                <w:sz w:val="12"/>
                <w:szCs w:val="12"/>
              </w:rPr>
              <w:lastRenderedPageBreak/>
              <w:t>Суходол, п.г.т. Суходол, ул. Радонежская, д.9.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63:31:1102001:1856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126,90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07.11.2016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область,муниципальный район  Сергиевский , городское поселение Суходол, п.г.т. Суходол, ул. Воскресенская, д.7.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63:31:1102001:1897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115,80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18.01.2017</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Полевая, участок № 56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63:31:1102001:1950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233,60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04.09.2017</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Суворова, д. 62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02.12.2008</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Молодежная, д. 34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17.03.2010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32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63:31:1102001:727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16.03.2010</w:t>
            </w:r>
          </w:p>
        </w:tc>
        <w:tc>
          <w:tcPr>
            <w:tcW w:w="1329" w:type="pct"/>
            <w:vAlign w:val="center"/>
          </w:tcPr>
          <w:p w:rsidR="00A34339" w:rsidRPr="00A34339" w:rsidRDefault="005D2495"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w:t>
            </w:r>
            <w:r w:rsidR="00A34339" w:rsidRPr="00A34339">
              <w:rPr>
                <w:rFonts w:ascii="Times New Roman" w:hAnsi="Times New Roman" w:cs="Times New Roman"/>
                <w:color w:val="000000"/>
                <w:sz w:val="12"/>
                <w:szCs w:val="12"/>
              </w:rPr>
              <w:t xml:space="preserve"> </w:t>
            </w:r>
            <w:r w:rsidRPr="00A34339">
              <w:rPr>
                <w:rFonts w:ascii="Times New Roman" w:hAnsi="Times New Roman" w:cs="Times New Roman"/>
                <w:color w:val="000000"/>
                <w:sz w:val="12"/>
                <w:szCs w:val="12"/>
              </w:rPr>
              <w:t>Федерация, Самарская</w:t>
            </w:r>
            <w:r w:rsidR="00A34339" w:rsidRPr="00A34339">
              <w:rPr>
                <w:rFonts w:ascii="Times New Roman" w:hAnsi="Times New Roman" w:cs="Times New Roman"/>
                <w:color w:val="000000"/>
                <w:sz w:val="12"/>
                <w:szCs w:val="12"/>
              </w:rPr>
              <w:t xml:space="preserve"> область, муниципальный район Сергиевский, п.г.т. Суходол, ул. Степная, д. 36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63:31:1102001:728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16.03.2010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34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5D2495">
        <w:trPr>
          <w:trHeight w:val="70"/>
        </w:trPr>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63:31:1102001:729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18.10.2010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38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Одноэтажный двухквартирный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63:31:1102001:730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02.12.2010</w:t>
            </w:r>
          </w:p>
        </w:tc>
        <w:tc>
          <w:tcPr>
            <w:tcW w:w="1329" w:type="pct"/>
            <w:vAlign w:val="center"/>
          </w:tcPr>
          <w:p w:rsidR="00A34339" w:rsidRPr="00A34339" w:rsidRDefault="005D2495"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w:t>
            </w:r>
            <w:r w:rsidR="00A34339" w:rsidRPr="00A34339">
              <w:rPr>
                <w:rFonts w:ascii="Times New Roman" w:hAnsi="Times New Roman" w:cs="Times New Roman"/>
                <w:color w:val="000000"/>
                <w:sz w:val="12"/>
                <w:szCs w:val="12"/>
              </w:rPr>
              <w:t xml:space="preserve"> </w:t>
            </w:r>
            <w:r w:rsidRPr="00A34339">
              <w:rPr>
                <w:rFonts w:ascii="Times New Roman" w:hAnsi="Times New Roman" w:cs="Times New Roman"/>
                <w:color w:val="000000"/>
                <w:sz w:val="12"/>
                <w:szCs w:val="12"/>
              </w:rPr>
              <w:t>Федерация, Самарская</w:t>
            </w:r>
            <w:r w:rsidR="00A34339" w:rsidRPr="00A34339">
              <w:rPr>
                <w:rFonts w:ascii="Times New Roman" w:hAnsi="Times New Roman" w:cs="Times New Roman"/>
                <w:color w:val="000000"/>
                <w:sz w:val="12"/>
                <w:szCs w:val="12"/>
              </w:rPr>
              <w:t xml:space="preserve"> область, муниципальный район Сергиевский,  п.г.т. Суходол, ул. Степная, д. 58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Одноэтажный двухквартирный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63:31:1102001:731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164,60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01.12.2010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Суворова, д. 64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63:31:1102001:732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02.12.2010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56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Одноэтажный двухквартирный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63:31:1102001:733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02.12.2010</w:t>
            </w:r>
          </w:p>
        </w:tc>
        <w:tc>
          <w:tcPr>
            <w:tcW w:w="1329" w:type="pct"/>
            <w:vAlign w:val="center"/>
          </w:tcPr>
          <w:p w:rsidR="00A34339" w:rsidRPr="00A34339" w:rsidRDefault="005D2495"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w:t>
            </w:r>
            <w:r w:rsidR="00A34339" w:rsidRPr="00A34339">
              <w:rPr>
                <w:rFonts w:ascii="Times New Roman" w:hAnsi="Times New Roman" w:cs="Times New Roman"/>
                <w:color w:val="000000"/>
                <w:sz w:val="12"/>
                <w:szCs w:val="12"/>
              </w:rPr>
              <w:t xml:space="preserve"> </w:t>
            </w:r>
            <w:r w:rsidRPr="00A34339">
              <w:rPr>
                <w:rFonts w:ascii="Times New Roman" w:hAnsi="Times New Roman" w:cs="Times New Roman"/>
                <w:color w:val="000000"/>
                <w:sz w:val="12"/>
                <w:szCs w:val="12"/>
              </w:rPr>
              <w:t>Федерация, Самарская</w:t>
            </w:r>
            <w:r w:rsidR="00A34339" w:rsidRPr="00A34339">
              <w:rPr>
                <w:rFonts w:ascii="Times New Roman" w:hAnsi="Times New Roman" w:cs="Times New Roman"/>
                <w:color w:val="000000"/>
                <w:sz w:val="12"/>
                <w:szCs w:val="12"/>
              </w:rPr>
              <w:t xml:space="preserve"> область, муниципальный район Сергиевский, п.г.т. Суходол, ул. Степная, д. 52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Одноэтажный двухквартирный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63:31:1102001:734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01.12.2010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62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Одноэтажный двухквартирный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63:31:1102001:735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01.12.2010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54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Одноэтажный двухквартирный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63:31:1102001:736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01.12.2010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60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Одноэтажный двухквартирный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02.12.2010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50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Одноэтажный двухквартирный </w:t>
            </w:r>
            <w:r w:rsidRPr="00A34339">
              <w:rPr>
                <w:rFonts w:ascii="Times New Roman" w:hAnsi="Times New Roman" w:cs="Times New Roman"/>
                <w:color w:val="000000"/>
                <w:sz w:val="12"/>
                <w:szCs w:val="12"/>
              </w:rPr>
              <w:lastRenderedPageBreak/>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02.12.2010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46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Одноэтажный двухквартирный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63:31:1102001:739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02.12.2010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 48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Одноэтажный двухквартирный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63:31:1102001:740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06.12.2010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мун6иципальный район Сергиевский, п.г.т. Суходол, ул. Степная, д. 44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Одноэтажный двухквартирный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01.12.2009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Суворова, д. 56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24.06.2008</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Суходол,ул. Полевая, участок №57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индивидуального жилищного строительства- 10% готовности</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07.10.2010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Советская</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209,20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30.06.2009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Полевая, д. 46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63:31:1102001:761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199,90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22.04.2010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Магистральная, № 78-А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78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63:31:1102001:843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96,50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63:31:1102001:845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230,90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63:31:1102001:847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72,40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217,20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48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63:31:1102001:853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209,20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ПОЛЕВАЯ, д. 78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73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Сергиевскиий р-н, пгт Суходол, ул.Солнечная, д.84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индивидуального жилищного строительства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63:31:1102001:856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Суворова, д 52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63:31:1102001:858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w:t>
            </w:r>
            <w:r w:rsidRPr="00A34339">
              <w:rPr>
                <w:rFonts w:ascii="Times New Roman" w:hAnsi="Times New Roman" w:cs="Times New Roman"/>
                <w:color w:val="000000"/>
                <w:sz w:val="12"/>
                <w:szCs w:val="12"/>
              </w:rPr>
              <w:lastRenderedPageBreak/>
              <w:t>СУХОДОЛ, ул. МОЛОДЕЖНАЯ, д. 20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Объект незавершенног</w:t>
            </w:r>
            <w:r w:rsidRPr="00A34339">
              <w:rPr>
                <w:rFonts w:ascii="Times New Roman" w:hAnsi="Times New Roman" w:cs="Times New Roman"/>
                <w:color w:val="000000"/>
                <w:sz w:val="12"/>
                <w:szCs w:val="12"/>
              </w:rPr>
              <w:lastRenderedPageBreak/>
              <w:t>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Объект незавершен</w:t>
            </w:r>
            <w:r w:rsidRPr="00A34339">
              <w:rPr>
                <w:rFonts w:ascii="Times New Roman" w:hAnsi="Times New Roman" w:cs="Times New Roman"/>
                <w:color w:val="000000"/>
                <w:sz w:val="12"/>
                <w:szCs w:val="12"/>
              </w:rPr>
              <w:lastRenderedPageBreak/>
              <w:t>ного строительства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63:31:1102001:861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63:31:1102001:862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167,60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ЮБИЛЕЙНАЯ, д. 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63:31:1102001:866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107,90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Юбилейная, д 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63:31:1102001:867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ЮБИЛЕЙНАЯ, д.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63:31:1102001:871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103,30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Суворова, д 70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63:31:1102001:872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95,60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79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63:31:1102001:873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Молодежная, д 22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288,80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Молодежная, д 18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sz w:val="12"/>
                <w:szCs w:val="12"/>
              </w:rPr>
              <w:t>63:31:1102001:877</w:t>
            </w:r>
          </w:p>
        </w:tc>
        <w:tc>
          <w:tcPr>
            <w:tcW w:w="551" w:type="pct"/>
            <w:vAlign w:val="center"/>
          </w:tcPr>
          <w:p w:rsidR="00A34339" w:rsidRPr="00A34339" w:rsidRDefault="00A34339" w:rsidP="00A34339">
            <w:pPr>
              <w:jc w:val="center"/>
              <w:rPr>
                <w:rFonts w:ascii="Times New Roman" w:hAnsi="Times New Roman" w:cs="Times New Roman"/>
                <w:sz w:val="12"/>
                <w:szCs w:val="12"/>
              </w:rPr>
            </w:pPr>
          </w:p>
        </w:tc>
        <w:tc>
          <w:tcPr>
            <w:tcW w:w="688"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sz w:val="12"/>
                <w:szCs w:val="12"/>
              </w:rPr>
              <w:t>02.07.2011</w:t>
            </w:r>
          </w:p>
        </w:tc>
        <w:tc>
          <w:tcPr>
            <w:tcW w:w="13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sz w:val="12"/>
                <w:szCs w:val="12"/>
              </w:rPr>
              <w:t>Самарская область, р-н. СЕРГИЕВСКИЙ, пгт. СУХОДОЛ, СУХОДОЛ, ул. МОЛОДЕЖНАЯ, д. 154</w:t>
            </w:r>
          </w:p>
        </w:tc>
        <w:tc>
          <w:tcPr>
            <w:tcW w:w="641"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sz w:val="12"/>
                <w:szCs w:val="12"/>
              </w:rPr>
              <w:t>Объект незавершенного строительства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63:31:1102001:879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МОЛОДЕЖНАЯ, д. 40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63:31:1102001:881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Солнечная,участок №87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Незавершенный строительством объект-40% готовности</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63:31:1102001:884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233,40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Магистральная, д 106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индивидуального жилищного строительства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63:31:1102001:885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89,40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Магистральная, д 103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Незавершенный строительством обьект 45% готовности</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63:31:1102001:893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143,20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75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63:31:1102001:894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 р-н Сергиевский, пгт Суходол, ул Солнечная, д 83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индивидуального жилищного строительства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63:31:1102001:896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w:t>
            </w:r>
            <w:r w:rsidRPr="00A34339">
              <w:rPr>
                <w:rFonts w:ascii="Times New Roman" w:hAnsi="Times New Roman" w:cs="Times New Roman"/>
                <w:color w:val="000000"/>
                <w:sz w:val="12"/>
                <w:szCs w:val="12"/>
              </w:rPr>
              <w:lastRenderedPageBreak/>
              <w:t>СУХОДОЛ, ул. ЮБИЛЕЙНАЯ, д. 18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63:31:1102001:901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86,40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60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63:31:1102001:908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СТЕПНАЯ, д. 69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63:31:1102001:914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272,90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57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63:31:1102001:915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63:31:1102001:916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98,20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Суворова, д 66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56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63:31:1102001:932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МОЛОДЕЖНАЯ,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63:31:1102001:934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1852,70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63:31:1102001:935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731,10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63:31:1102001:936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493,50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63:31:1102001:941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63:31:1102001:943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63:31:1102001:944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63:31:1102001:945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63:31:1102001:946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63:31:1102001:947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143,30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МАГИСТРАЛЬНАЯ, д. 79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Школьная, д 64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ЧАСТЬ ЖИЛОГО ДОМА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sz w:val="12"/>
                <w:szCs w:val="12"/>
              </w:rPr>
              <w:t>63:31:1102001:951</w:t>
            </w:r>
          </w:p>
        </w:tc>
        <w:tc>
          <w:tcPr>
            <w:tcW w:w="551"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sz w:val="12"/>
                <w:szCs w:val="12"/>
              </w:rPr>
              <w:t>103,70</w:t>
            </w:r>
          </w:p>
        </w:tc>
        <w:tc>
          <w:tcPr>
            <w:tcW w:w="688"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sz w:val="12"/>
                <w:szCs w:val="12"/>
              </w:rPr>
              <w:t>02.07.2011</w:t>
            </w:r>
          </w:p>
        </w:tc>
        <w:tc>
          <w:tcPr>
            <w:tcW w:w="13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sz w:val="12"/>
                <w:szCs w:val="12"/>
              </w:rPr>
              <w:t>Самарская область, р-н. СЕРГИЕВСКИЙ, пгт. СУХОДОЛ, СУХОДОЛ, ул. ЮБИЛЕЙНАЯ, д. 12</w:t>
            </w:r>
          </w:p>
        </w:tc>
        <w:tc>
          <w:tcPr>
            <w:tcW w:w="641"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sz w:val="12"/>
                <w:szCs w:val="12"/>
              </w:rPr>
            </w:pPr>
            <w:r w:rsidRPr="00A34339">
              <w:rPr>
                <w:rFonts w:ascii="Times New Roman" w:hAnsi="Times New Roman" w:cs="Times New Roman"/>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200,40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63:31:1102001:960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СТЕПНАЯ, д. 75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63:31:1102001:969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200,80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61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63:31:1102001:970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ул.Суворова, д.78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63:31:1102001:971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143,20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МАГИСТРАЛЬНАЯ, д. 46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p w:rsidR="00A34339" w:rsidRPr="00A34339" w:rsidRDefault="00A34339" w:rsidP="00A34339">
            <w:p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63:31:1102001:973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129,80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с Сергиевск</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63:31:1102001:975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413,00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63:31:1102001:976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416,70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63:31:1102001:977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63:31:1102001:978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481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63:31:1102001:979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1399,30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63:31:1102001:980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63:31:1102001:981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2208,10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63:31:1102001:982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1412,10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63:31:1102001:983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63:31:1102001:984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444,40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63:31:1102001:985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290,30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с Сергиевск</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63:31:1102001:986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152,80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с Сергиевск</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63:31:1102001:987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63:31:1102001:988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107,60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63:31:1102001:989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376,80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63:31:1102001:990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w:t>
            </w:r>
            <w:r w:rsidRPr="00A34339">
              <w:rPr>
                <w:rFonts w:ascii="Times New Roman" w:hAnsi="Times New Roman" w:cs="Times New Roman"/>
                <w:color w:val="000000"/>
                <w:sz w:val="12"/>
                <w:szCs w:val="12"/>
              </w:rPr>
              <w:lastRenderedPageBreak/>
              <w:t>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63:31:1102001:991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450,00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63:31:1102001:992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391,70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63:31:1102001:993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63:31:1102001:994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63:31:1102001:995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53,10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63:31:1102001:996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1260,70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63:31:1102001:998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159,00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63:31:1102001:999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266,80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63:31:1102002:336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64,70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06.08.2008</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Суворова, д. 46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115,10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29.12.2009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Молодежная, д 13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снят с учета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205,50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26.05.2010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Молодежная, д 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63:31:1102002:339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06.07.2010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Суворова, д. 50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63:31:1102002:340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267,00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06.09.2010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Молодежная, д. 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снят с учета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63:31:1102002:348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216,00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11.03.2011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п.Суходол, ул.Молодежная, д.9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96,00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20.04.2011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пос.Суходол, ул.Магистральная, д.70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205,80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30.03.2010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Молодежная, д.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63:31:1102002:351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98,70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07.06.2011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Молодогвардейская, д 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63:31:1102002:380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241,10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ЮБИЛЕЙНАЯ, д. 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63:31:1102002:381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44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63:31:1102002:382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126,40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МАГИСТРАЛЬНАЯ, д. 42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63:31:1102002:384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1173,70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63:31:1102002:385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172,50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63:31:1102002:387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33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63:31:1102002:388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234,00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Суворова, д 36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63:31:1102002:391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129,40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Сергиевский р-н, пгт Суходол, ул Юбилейная, д 20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63:31:1102002:392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Суворова, д 48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63:31:1102002:393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Юбилейная,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63:31:1102002:395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66,80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63:31:1102002:397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Суворова, д 42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63:31:1102002:401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МОЛОДЕЖНАЯ, д. 45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63:31:1102002:403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МОЛОДЕЖНАЯ, д. 59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63:31:1102002:405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331,10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СТЕПНАЯ, д. 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63:31:1102002:409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206,20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МОЛОДЕЖНАЯ, д. 13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63:31:1102002:411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117,60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47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63:31:1102002:412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117,60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ПОЛЕВАЯ, д. 51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63:31:1102002:419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97,80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Юбилейная,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108,90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Солнечная, д. 31А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167,70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Юбилейная, д 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205,80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Молодежная, д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72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63:31:1102002:429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230,00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42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63:31:1102002:431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157,40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43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63:31:1102002:433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Юбилейная, д. 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63:31:1102002:436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64,30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Юбилейная, д 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МОЛОДЕЖНАЯ, д. 12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63:31:1102002:440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Юбилейная, д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63:31:1102002:441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163,90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66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63:31:1102002:443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210,20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ПОЛЕВАЯ,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63:31:1102002:446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212,40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Полевая, д.39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МОЛОДЕЖНАЯ, д. 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63:31:1102002:452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172,90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29А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146,50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МОЛОДЕЖНАЯ, д. 14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63:31:1102002:456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СТЕПНАЯ, д. 53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63:31:1102002:457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206,10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63:31:1102002:458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1852,70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63:31:1102002:459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93,10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63:31:1102002:545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20.09.2011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п.г.т. Суходол, ул. Юбилейная, д. № 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63:31:1102002:619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19.09.2013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Юбилейная,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63:31:1102002:621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128,00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24.12.2013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муниципальный район Сергиевский, пгт. Суходол, ул. Магистральная, д. 66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26.03.2009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Магистральная, д. 45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63:31:1102003:222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102,80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29.10.2009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Магистральная, д. 49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328,60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11.11.2009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пос.г.т. Суходол, ул. Магистральная, д. 44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141,20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17.12.2009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муниципальный район Сергиевский, пгт. Суходол, ул. </w:t>
            </w:r>
            <w:r w:rsidRPr="00A34339">
              <w:rPr>
                <w:rFonts w:ascii="Times New Roman" w:hAnsi="Times New Roman" w:cs="Times New Roman"/>
                <w:color w:val="000000"/>
                <w:sz w:val="12"/>
                <w:szCs w:val="12"/>
              </w:rPr>
              <w:lastRenderedPageBreak/>
              <w:t>Солнечная, д. 42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229,30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13.09.2009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пос.г.т Суходол, ул.Солнечная, д. 46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101,10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28.01.2010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Магистральная, д. 51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63:31:1102003:227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143,90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30.03.2010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Солнечная,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63:31:1102003:228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349,40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26.05.2010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Магистральная, д. 50А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63:31:1102003:229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249,00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31.05.2010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Полевая, д. 23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63:31:1102003:230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131,30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07.07.2010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муниципальный район Сергиевский, п.г.т. Суходол, ул. Полевая, д. 21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63:31:1102003:231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29.12.2010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ул.Магистральная, д.53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180,30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18.01.2010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Магистральная, д. 41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11.12.2009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Степная, д.29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b/>
                <w:bCs/>
                <w:color w:val="000000"/>
                <w:sz w:val="12"/>
                <w:szCs w:val="12"/>
              </w:rPr>
            </w:pPr>
            <w:r w:rsidRPr="00A34339">
              <w:rPr>
                <w:rFonts w:ascii="Times New Roman" w:hAnsi="Times New Roman" w:cs="Times New Roman"/>
                <w:b/>
                <w:bCs/>
                <w:color w:val="000000"/>
                <w:sz w:val="12"/>
                <w:szCs w:val="12"/>
              </w:rPr>
              <w:t>снят с учета</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63:31:1102003:241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04.05.2011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41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63:31:1102003:254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140,80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16.06.2009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пос.г.т Суходол, ул.Солнечная, д.40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85,40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139,10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Солнечная, д. 44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63:31:1102003:351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171,60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ПОЛЕВАЯ, д. 14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63:31:1102003:353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МАГИСТРАЛЬНАЯ, д. 143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ПОЛЕВАЯ, д. 33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ПОЛЕВАЯ, д. 17А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63:31:1102003:357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1118,00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63:31:1102003:358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МАГИСТРАЛЬНАЯ, д. 45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63:31:1102003:361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81,90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w:t>
            </w:r>
            <w:r w:rsidRPr="00A34339">
              <w:rPr>
                <w:rFonts w:ascii="Times New Roman" w:hAnsi="Times New Roman" w:cs="Times New Roman"/>
                <w:color w:val="000000"/>
                <w:sz w:val="12"/>
                <w:szCs w:val="12"/>
              </w:rPr>
              <w:lastRenderedPageBreak/>
              <w:t>СУХОДОЛ, ул. МАГИСТРАЛЬНАЯ, д. 64А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63:31:1102003:364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138,30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Суворова, д 26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63:31:1102003:365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366,00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Солнечная, д 50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63:31:1102003:366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МАГИСТРАЛЬНАЯ, д. 40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63:31:1102003:367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188,10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3А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63:31:1102003:369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126,40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МАГИСТРАЛЬНАЯ, д. 52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63:31:1102003:370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7796,40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63:31:1102003:371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179,90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МАГИСТРАЛЬНАЯ, д. 47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63:31:1102003:372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102,80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МАГИСТРАЛЬНАЯ, д. 49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63:31:1102003:373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137,60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Полевая, д. 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пгт. СУХОДОЛ, ул. МАГИСТРАЛЬНАЯ, д. 41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63:31:1102003:376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196,80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22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63:31:1102003:377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184,20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19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63:31:1102003:378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101,10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МАГИСТРАЛЬНАЯ, д. 51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63:31:1102003:379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63:31:1102003:381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35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63:31:1102003:383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пгт. СУХОДОЛ, ул. МАГИСТРАЛЬНАЯ, д. 44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63:31:1102003:385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195,00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63:31:1102003:387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207,60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пгт. СУХОДОЛ, ул. МОЛОДОГВАРДЕЙСКАЯ, д. 44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63:31:1102003:388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пгт. СУХОДОЛ, ул. МАГИСТРАЛЬНАЯ, д. 48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63:31:1102003:389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81,30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29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63:31:1102003:392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202,30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28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63:31:1102003:393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38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63:31:1102003:394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197,30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40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63:31:1102003:396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138,10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Полевая, д 15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63:31:1102003:400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Магистральная, д. 53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63:31:1102003:401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155,60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Полевая,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63:31:1102003:402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ПОЛЕВАЯ, д. 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63:31:1102003:403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105,00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ПОЛЕВАЯ,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63:31:1102003:503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05.09.2011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 муниципальный район Сергиевский, пгт. Суходол, ул. Магистральная, д. 43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63:31:1102004:1153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10.10.2013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поселок городского типа Суходол, ул.Степная, д.25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63:31:1102004:1154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227,00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11.10.2013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поселок городского типа Суходол, улица Степная, д.27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63:31:1102004:1174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238,50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03.08.2015</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пгт. Суходол, ул. Степная, д. 27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63:31:1102004:1180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254,10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09.12.2015</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пос.г.т. Суходол, ул. Степная, д. 25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63:31:1102004:1224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05.07.2019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муниципальный район Сергиевский, п. Суходол, от места врезки к жилому дому №2 по ул. Суслова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63:31:1102004:297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ДРП-2,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63:31:1102004:299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272,40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МАГИСТРАЛЬНАЯ, д. 14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63:31:1102004:301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1198,60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63:31:1102004:302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313,30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65,30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63:31:1102004:305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13015,00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63:31:1102004:306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w:t>
            </w:r>
            <w:r w:rsidRPr="00A34339">
              <w:rPr>
                <w:rFonts w:ascii="Times New Roman" w:hAnsi="Times New Roman" w:cs="Times New Roman"/>
                <w:color w:val="000000"/>
                <w:sz w:val="12"/>
                <w:szCs w:val="12"/>
              </w:rPr>
              <w:lastRenderedPageBreak/>
              <w:t>СУХОДОЛ, ул. СОЛНЕЧНАЯ,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63:31:1102004:307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63:31:1102004:308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63:31:1102004:309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63:31:1102004:313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799,00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63:31:1102004:314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63:31:1102004:315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СУСЛОВА,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63:31:1102004:322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770,70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СОЛНЕЧНАЯ,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63:31:1102004:330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63:31:1102004:333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63:31:1102004:337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ПОБЕДЫ, д. 22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63:31:1102005:167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18.10.2010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Победы, 22А "помещение"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63:31:1102005:240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СПЕЦИАЛИСТОВ, д. 29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63:31:1102005:241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СПЕЦИАЛИСТОВ,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63:31:1102005:243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159,60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СПЕЦИАЛИСТОВ,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63:31:1102005:245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109,70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 Суходол, ул. Специалистов, д. 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63:31:1102005:248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133,90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СПЕЦИАЛИСТОВ, д. 15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СУХОДОЛ, ул. </w:t>
            </w:r>
            <w:r w:rsidRPr="00A34339">
              <w:rPr>
                <w:rFonts w:ascii="Times New Roman" w:hAnsi="Times New Roman" w:cs="Times New Roman"/>
                <w:color w:val="000000"/>
                <w:sz w:val="12"/>
                <w:szCs w:val="12"/>
              </w:rPr>
              <w:lastRenderedPageBreak/>
              <w:t>СПЕЦИАЛИСТОВ,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СПЕЦИАЛИСТОВ, д. 25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63:31:1102005:258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112,30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СПЕЦИАЛИСТОВ, д. 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63:31:1102005:259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114,40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СПЕЦИАЛИСТОВ, д. 18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63:31:1102005:261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41,60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СУСЛОВА,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63:31:1102005:262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63:31:1102005:263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156,30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63:31:1102005:264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63:31:1102005:265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189,40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63:31:1102005:266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161,60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63:31:1102005:267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1040,60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63:31:1102005:268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555,10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63:31:1102005:269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382,70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63:31:1102005:270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1173,70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63:31:1102005:271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61,30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63:31:1102005:504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09.08.2012</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Школьная, д. 4-Б, строен.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63:31:1102005:531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Сергиевский р-н, пос.г.т.Суходол, ул. Новая, д.13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63:31:1102005:532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пос.г.т.Суходол, ул. Новая, д.15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63:31:1102006:139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7100,00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пос.Суходол, ул. Г.Михайловского, д.1А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63:31:1102006:144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69,20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08.08.2013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Гарина-Михайловского, д 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63:31:1102006:146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12.12.2013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Сергиевский р-н, пос.г.т.Суходол, ул. Г.Михайловского, д.1а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63:31:1102006:147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12.12.2013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Сергиевский р-н, пос.г.т.Суходол, ул. </w:t>
            </w:r>
            <w:r w:rsidRPr="00A34339">
              <w:rPr>
                <w:rFonts w:ascii="Times New Roman" w:hAnsi="Times New Roman" w:cs="Times New Roman"/>
                <w:color w:val="000000"/>
                <w:sz w:val="12"/>
                <w:szCs w:val="12"/>
              </w:rPr>
              <w:lastRenderedPageBreak/>
              <w:t>Г.Михайловского, д.1а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63:31:1102006:34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64,20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пгт,Г. МИХАЙЛОВСКОГО ул,3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63:31:1102006:35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48,40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Гарина-Михайловского, д 12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62,60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Гарина-Михайловского, д 14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237,50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 СЕРГИЕВСКИЙ р-н, СУХОДОЛ пгт,Г. МИХАЙЛОВСКОГО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63:31:1102006:41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128,70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пгт,Г. МИХАЙЛОВСКОГО ул,1А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690,40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 ул. Гарина-Михайловского, д.0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63:31:1102006:45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105,70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пгт,Г. МИХАЙЛОВСКОГО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63:31:1102006:46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221,30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пгт,Г. МИХАЙЛОВСКОГО ул,1А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457,50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 Г. МИХАЙЛОВСКОГО ул.,1А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742,00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пгт,Г. МИХАЙЛОВСКОГО ул,1А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63:31:1102006:56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457,50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пгт,Г. МИХАЙЛОВСКОГО ул,1А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63:31:1102006:61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408,10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пгт,Г. МИХАЙЛОВСКОГО ул,1А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63:31:1102006:62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174,40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пгт,Г. МИХАЙЛОВСКОГО ул,1А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63:31:1102006:63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608,40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пгт,Г. МИХАЙЛОВСКОГО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63:31:1102006:64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784,80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пгт,Г. МИХАЙЛОВСКОГО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63:31:1102006:66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56,90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Гарина-Михайловского,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63:31:1102006:67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737,80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п.Суходол, ул. Гарина-Михайловского, д. б/н</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63:31:1102006:68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55,40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пгт,Г. МИХАЙЛОВСКОГО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63:31:1102006:69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1299,60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пгт,Г. МИХАЙЛОВСКОГО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63:31:1102006:70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96,10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пгт,Г. МИХАЙЛОВСКОГО ул,1А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63:31:1102006:72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90,50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Гарина-Михайловского,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63:31:1102006:75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84,80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пгт,Г. МИХАЙЛОВСКОГО ул,1Б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63:31:1102007:70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229,10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10.11.2008</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ул.Гарина-Михайловского, д.20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63:31:1102007:91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538,60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22.09.2015</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Гарина-Михайловского</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63:31:1102008:32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66,60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16.05.2011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область,Сергиевский р-н, пос. г.т.Суходол, ул.Нефтяников, д.3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63:31:1102008:37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662,90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Нефтяников, д 13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63:31:1102008:38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257,20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Нефтяников, д 0А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63:31:1102009:100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2527,80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63:31:1102009:101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613,20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 ул. НЕФТЯННИКОВ д,0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63:31:1102009:102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75,30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63:31:1102009:104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1417,00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63:31:1102009:105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702,60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 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63:31:1102009:106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798,90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63:31:1102009:107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63:31:1102009:130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п.Суходол, ул. Нефтяников, д.11Б.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63:31:1102009:60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2990,00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19.11.2008</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Нефтяников, д. 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63:31:1102009:70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43,90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63:31:1102009:71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63:31:1102009:72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3225,50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63:31:1102009:73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397,10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пгт,ул.НЕФТЯННИКОВ,д.0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435,60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63:31:1102009:76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ул,11В</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63:31:1102009:77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область,СЕРГИЕВСКИЙ р-н, СУХОДОЛ пгт,НЕФТЯННИКОВ ул,11Б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63:31:1102009:78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336,60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63:31:1102009:79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453,90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Нефтяников,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63:31:1102009:80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306,80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п.г.т.,НЕФТЯННИКОВ ул.,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63:31:1102009:81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430,00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63:31:1102009:82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349,70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63:31:1102009:83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ул,11Е</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63:31:1102009:85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1008,70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63:31:1102009:86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63:31:1102009:87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63:31:1102009:88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Нефтяников,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63:31:1102009:89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1541,80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Нефтяников,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63:31:1102009:90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1289,30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63:31:1102009:91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625,60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Нефтяников,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63:31:1102009:92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3199,30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63:31:1102009:93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452,40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 НЕФТЯННИКОВ ул,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63:31:1102009:94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ул,11Г</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63:31:1102009:95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Нефтяников, д 11Д</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63:31:1102009:96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ул,11Ж</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р-н Сергиевский, пгт </w:t>
            </w:r>
            <w:r w:rsidRPr="00A34339">
              <w:rPr>
                <w:rFonts w:ascii="Times New Roman" w:hAnsi="Times New Roman" w:cs="Times New Roman"/>
                <w:color w:val="000000"/>
                <w:sz w:val="12"/>
                <w:szCs w:val="12"/>
              </w:rPr>
              <w:lastRenderedPageBreak/>
              <w:t>Суходол, ул Нефтяников, д 11З</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63:31:1102009:98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СЕРГИЕВСКИЙ р-н, СУХОДОЛ пгт,НЕФТЯННИКОВ ул,11И</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63:31:1102009:99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Нефтяников, д 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09.03.2009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Привокзальная, д. 1 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63:31:1102010:235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117,60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03.02.2010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w:t>
            </w:r>
            <w:r w:rsidR="00B83AF1" w:rsidRPr="00A34339">
              <w:rPr>
                <w:rFonts w:ascii="Times New Roman" w:hAnsi="Times New Roman" w:cs="Times New Roman"/>
                <w:color w:val="000000"/>
                <w:sz w:val="12"/>
                <w:szCs w:val="12"/>
              </w:rPr>
              <w:t>область, Сергиевский</w:t>
            </w:r>
            <w:r w:rsidRPr="00A34339">
              <w:rPr>
                <w:rFonts w:ascii="Times New Roman" w:hAnsi="Times New Roman" w:cs="Times New Roman"/>
                <w:color w:val="000000"/>
                <w:sz w:val="12"/>
                <w:szCs w:val="12"/>
              </w:rPr>
              <w:t xml:space="preserve"> р-н , пгт.Суходол, ул.Привокзальная, д.28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63:31:1102010:244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465,00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30Л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63:31:1102010:245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155,10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63:31:1102010:246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256,20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44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63:31:1102010:248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762,30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28Б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799,10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26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104,60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30Е</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30Г</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119,10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28Г</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63:31:1102010:256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101,60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30М</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63:31:1102010:257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78,40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 р-н Сергиевский, пгт Суходол, ул Привокзальная, д 10а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63:31:1102010:258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47,80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13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63:31:1102010:259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72,80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63:31:1102010:260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26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63:31:1102010:261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26Б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63:31:1102010:263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46,40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3А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63:31:1102010:267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466,40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w:t>
            </w:r>
            <w:r w:rsidRPr="00A34339">
              <w:rPr>
                <w:rFonts w:ascii="Times New Roman" w:hAnsi="Times New Roman" w:cs="Times New Roman"/>
                <w:color w:val="000000"/>
                <w:sz w:val="12"/>
                <w:szCs w:val="12"/>
              </w:rPr>
              <w:lastRenderedPageBreak/>
              <w:t>СЕРГИЕВСКИЙ, пгт. СУХОДОЛ, СУХОДОЛ, ул. ШКОЛЬНАЯ,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63:31:1102010:271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1127,90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Куйбышева, д. 14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63:31:1102010:273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63:31:1102010:275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362,20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Привокзальная,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63:31:1102010:276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63:31:1102010:282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763,80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28В</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63:31:1102010:286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 р-н Сергиевский, пгт Суходол, ул Привокзальная, д 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63:31:1102010:288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25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63:31:1102010:292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38,20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ПРИВОКЗАЛЬНАЯ, д. 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63:31:1102010:293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ул.Привокзальная, д.1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63:31:1102010:295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443,70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63:31:1102010:296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32,20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63:31:1102010:298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55,80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63:31:1102010:299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54,10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63:31:1102010:300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64,60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63:31:1102010:301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1254,10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63:31:1102010:303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63:31:1102010:304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63:31:1102010:305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54,90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СУСЛОВА,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63:31:1102010:342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09.07.2013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Куйбышева, д. 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63:31:1102010:389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4372,20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10.09.2013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муниципальный район </w:t>
            </w:r>
            <w:r w:rsidRPr="00A34339">
              <w:rPr>
                <w:rFonts w:ascii="Times New Roman" w:hAnsi="Times New Roman" w:cs="Times New Roman"/>
                <w:color w:val="000000"/>
                <w:sz w:val="12"/>
                <w:szCs w:val="12"/>
              </w:rPr>
              <w:lastRenderedPageBreak/>
              <w:t>Сергиевский, пгт. Суходол, ул. Куйбышева, д. 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63:31:1102011:345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71,20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КУЙБЫШЕВА,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63:31:1102011:347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148,40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ул.Куйбышева, д.12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63:31:1102011:355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94,30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Куйбышева, д.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63:31:1102011:358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39,70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КУЙБЫШЕВА,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63:31:1102011:360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98,50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Мира, д 84А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63:31:1102012:139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768,70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22.07.2009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Молодогвардейская, д. 38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63:31:1102012:140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30.03.2010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Суворова, д. 11А, строение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63:31:1102012:174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63:31:1102012:176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4А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63:31:1102012:177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756,50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СОВЕТСКАЯ,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63:31:1102012:367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758,70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07.11.2011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Суворова, д.11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63:31:1102013:122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19.04.2010</w:t>
            </w:r>
          </w:p>
        </w:tc>
        <w:tc>
          <w:tcPr>
            <w:tcW w:w="1329" w:type="pct"/>
            <w:vAlign w:val="center"/>
          </w:tcPr>
          <w:p w:rsidR="00A34339" w:rsidRPr="00A34339" w:rsidRDefault="00B83AF1"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w:t>
            </w:r>
            <w:r w:rsidR="00A34339" w:rsidRPr="00A34339">
              <w:rPr>
                <w:rFonts w:ascii="Times New Roman" w:hAnsi="Times New Roman" w:cs="Times New Roman"/>
                <w:color w:val="000000"/>
                <w:sz w:val="12"/>
                <w:szCs w:val="12"/>
              </w:rPr>
              <w:t xml:space="preserve"> </w:t>
            </w:r>
            <w:r w:rsidRPr="00A34339">
              <w:rPr>
                <w:rFonts w:ascii="Times New Roman" w:hAnsi="Times New Roman" w:cs="Times New Roman"/>
                <w:color w:val="000000"/>
                <w:sz w:val="12"/>
                <w:szCs w:val="12"/>
              </w:rPr>
              <w:t>Федерация, Самарская</w:t>
            </w:r>
            <w:r w:rsidR="00A34339" w:rsidRPr="00A34339">
              <w:rPr>
                <w:rFonts w:ascii="Times New Roman" w:hAnsi="Times New Roman" w:cs="Times New Roman"/>
                <w:color w:val="000000"/>
                <w:sz w:val="12"/>
                <w:szCs w:val="12"/>
              </w:rPr>
              <w:t xml:space="preserve"> область, муниципальный район Сергиевский, п.г.т. Суходол, ул. Школьная, д. 60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279,40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09.09.2010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Школьная, д. 58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12.07.2010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Суворова, д. 27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261,60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26.02.2010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Школьная, д. 50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63:31:1102013:134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79,30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01.04.2011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Молодогвардейская, д. № 27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63:31:1102013:165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50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63:31:1102013:166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157,00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42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63:31:1102013:168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127,80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63:31:1102013:169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85,60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41А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63:31:1102013:170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26А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63:31:1102013:171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119,80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34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63:31:1102013:173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117,30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МОЛОДОГВАРДЕЙСКАЯ,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189,70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56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63:31:1102013:175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Школьная, д 32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63:31:1102013:176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261,30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Школьная, д 36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63:31:1102013:177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118,80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60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63:31:1102013:178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74,30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Школьная, д. 50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63:31:1102013:179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210,00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62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63:31:1102013:180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120,00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Суворова, д. 29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63:31:1102013:181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214,60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Суворова, д. 35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63:31:1102013:182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310,10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МОЛОДОГВАРДЕЙСКАЯ,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63:31:1102013:183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Школьная, д 54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63:31:1102013:185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139,30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39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63:31:1102013:186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175,60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52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63:31:1102013:187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136,20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МОЛОДОГВАРДЕЙСКАЯ, д. 27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63:31:1102013:190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63:31:1102013:191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63:31:1102013:192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63:31:1102013:193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СУВОРОВА, д. 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63:31:1102013:194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w:t>
            </w:r>
            <w:r w:rsidRPr="00A34339">
              <w:rPr>
                <w:rFonts w:ascii="Times New Roman" w:hAnsi="Times New Roman" w:cs="Times New Roman"/>
                <w:color w:val="000000"/>
                <w:sz w:val="12"/>
                <w:szCs w:val="12"/>
              </w:rPr>
              <w:lastRenderedPageBreak/>
              <w:t>СУХОДОЛ, ул. СУВОРОВА, д. 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63:31:1102013:395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193,90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16.12.2011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ул.Суворова, д.33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63:31:1102013:404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18.01.2012</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Суворова, д. 39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63:31:1102014:215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15.07.2010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Школьная  напротив дома № 35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63:31:1102014:216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19.01.2011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Пушкина, д. 23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63:31:1102014:218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732,00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31.03.2009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Школьная,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63:31:1102014:221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29.03.2011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ул.Пушкина, д.29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63:31:1102014:232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160,60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28.01.2011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ул.Школьная, д.40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63:31:1102014:238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861,10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23.02.2010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Пушкина, д. 34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63:31:1102014:241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101,50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w:t>
            </w:r>
            <w:r w:rsidR="00B83AF1" w:rsidRPr="00A34339">
              <w:rPr>
                <w:rFonts w:ascii="Times New Roman" w:hAnsi="Times New Roman" w:cs="Times New Roman"/>
                <w:color w:val="000000"/>
                <w:sz w:val="12"/>
                <w:szCs w:val="12"/>
              </w:rPr>
              <w:t>Федерация, Самарская</w:t>
            </w:r>
            <w:r w:rsidRPr="00A34339">
              <w:rPr>
                <w:rFonts w:ascii="Times New Roman" w:hAnsi="Times New Roman" w:cs="Times New Roman"/>
                <w:color w:val="000000"/>
                <w:sz w:val="12"/>
                <w:szCs w:val="12"/>
              </w:rPr>
              <w:t xml:space="preserve"> область, муниципальный район Сергиевский,  пос.г.т. Суходол, ул. Спортивная, д.34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63:31:1102014:246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Пушкина, д. 33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63:31:1102014:345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ул.Пушкина, д.27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63:31:1102014:346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199,10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23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63:31:1102014:349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110,00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Пушкина,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63:31:1102014:352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33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63:31:1102014:354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МОЛОДОГВАРДЕЙСКАЯ, д. 32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63:31:1102014:355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41А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63:31:1102014:671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21.09.2011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Школьная, д. № 41А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63:31:1102014:796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11.09.2013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пгт.Суходол, ул.Пушкина, д.21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63:31:1102015:103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14.06.2011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Октябрьская, № 23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52,50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30.06.2011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Мира, д. 58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120,80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w:t>
            </w:r>
            <w:r w:rsidRPr="00A34339">
              <w:rPr>
                <w:rFonts w:ascii="Times New Roman" w:hAnsi="Times New Roman" w:cs="Times New Roman"/>
                <w:color w:val="000000"/>
                <w:sz w:val="12"/>
                <w:szCs w:val="12"/>
              </w:rPr>
              <w:lastRenderedPageBreak/>
              <w:t>СЕРГИЕВСКИЙ, пгт. СУХОДОЛ, СУХОДОЛ, ул. ОКТЯБРЬСКАЯ,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63:31:1102015:136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ул.Октябрьская, д.5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63:31:1102015:139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56,90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ОКТЯБРЬСКАЯ, д. 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53,50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64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63:31:1102015:145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41,10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ОКТЯБРЬСКАЯ, д. 25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63:31:1102015:146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47,90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Сергиевский р-н, пгт Суходол, ул Мира, д 48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ул. Мира, д. 70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городское поселение Суходол, поселок городского типа Суходол, улица Мира, дом 68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63:31:1102015:151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60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63:31:1102015:153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53,30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СПОРТИВНАЯ, д. 41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126,60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175,30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63:31:1102015:156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124,70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63:31:1102015:157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46,30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ОКТЯБРЬСКАЯ, д. 23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63:31:1102015:161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29,00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46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63:31:1102015:163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61,90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ОКТЯБРЬСКАЯ, д. 14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63:31:1102015:165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ОКТЯБРЬСКАЯ, д.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63:31:1102015:166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54,20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Пушкина, д 32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63:31:1102015:169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ОКТЯБРЬСКАЯ,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63:31:1102015:207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95,10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Сергиевский р-н, пос.г.т.Суходол, ул. Октябрьская, д.31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63:31:1102015:99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263,20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07.05.2010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Гагарина, д. 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63:31:1102016:136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99,80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08.03.2010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Гагарина,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198,90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07.06.2010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Гагарина, д. 28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189,40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07.05.2010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Гагарина, д. 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63:31:1102016:139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25.08.2010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Гагарина, д. 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63:31:1102016:140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82,20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20.08.2010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Гагарина, д. 13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63:31:1102016:141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203,40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20.12.2009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Гагарина, дом 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18.04.2011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ул.Гагарина, д.15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63:31:1102016:143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31.05.2011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Гагарина, д.25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63:31:1102016:144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83,20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14.12.2009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Гагарина, д. 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125,60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Гагарина, д. 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63:31:1102016:156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218,80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Гагарина, д 32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63:31:1102016:157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138,20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18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63:31:1102016:159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81,90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63:31:1102016:160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183,30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23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63:31:1102016:161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57,40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 р-н Сергиевский, п Светлодольск, ул Зеленая, д 18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63:31:1102016:163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185,20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63:31:1102016:164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63:31:1102016:165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63:31:1102016:166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189,30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Гагарина, д 20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63:31:1102016:167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163,60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63:31:1102016:169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178,70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36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63:31:1102016:170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32,40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63:31:1102016:171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169,00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205,10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63:31:1102016:175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48,70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63:31:1102016:176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200,40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63:31:1102016:177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208,00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63:31:1102016:180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101,20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14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63:31:1102016:181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212,50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12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63:31:1102016:182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157,70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26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63:31:1102016:183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Гагарина, д 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63:31:1102016:184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67,30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ШКОЛЬНАЯ,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63:31:1102017:127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67,30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15.12.2008</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Чапаева, д. 33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63:31:1102017:141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63:31:1102017:146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66,90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ЧАПАЕВА, д. 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м.р. Сергиевский, п.г.т Суходол, ул.Мира, д.88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63:31:1102017:156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210,50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ул.Гагарина, д.21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63:31:1102017:157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124,70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Гагарина, д. 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63:31:1102017:158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29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63:31:1102017:159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129,80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ГАГАРИНА,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63:31:1102017:164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ЧАПАЕВА, д. 35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63:31:1102017:170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ЧАПАЕВА, д. 27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ЧАПАЕВА,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63:31:1102017:177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ЧАПАЕВА, д. 33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63:31:1102017:178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ул.Чапаева, д.30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63:31:1102017:180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w:t>
            </w:r>
            <w:r w:rsidRPr="00A34339">
              <w:rPr>
                <w:rFonts w:ascii="Times New Roman" w:hAnsi="Times New Roman" w:cs="Times New Roman"/>
                <w:color w:val="000000"/>
                <w:sz w:val="12"/>
                <w:szCs w:val="12"/>
              </w:rPr>
              <w:lastRenderedPageBreak/>
              <w:t>СУХОДОЛ, ул. ГАГАРИНА, д. 37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63:31:1102017:184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ЧАПАЕВА, д. 25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63:31:1102017:187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398,20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Пушкина, д 53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63:31:1102017:193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ул.Чапаева, д.23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63:31:1102017:194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B83AF1"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w:t>
            </w:r>
            <w:r w:rsidR="00A34339" w:rsidRPr="00A34339">
              <w:rPr>
                <w:rFonts w:ascii="Times New Roman" w:hAnsi="Times New Roman" w:cs="Times New Roman"/>
                <w:color w:val="000000"/>
                <w:sz w:val="12"/>
                <w:szCs w:val="12"/>
              </w:rPr>
              <w:t xml:space="preserve"> Федерация, Самарская область, Сергиевский р-н, п.г.т.Суходол, ул.Чапаева, д.36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63:31:1102017:195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п.Суходол, ул.Чапаева, д.61А, литер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63:31:1102017:197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563,80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63:31:1102017:215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20.07.2012</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Мира, д. 97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63:31:1102017:223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117,80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ул. Пушкина, д. 57 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63:31:1102017:240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17.09.2013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ул.Пушкина, д.57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63:31:1102018:116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37,90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133А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63:31:1102018:117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142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63:31:1102018:118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139А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63:31:1102018:119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ЛУГОВАЯ, д. 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36,50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137А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119А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35,50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127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ЛУГОВАЯ, д. 14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63:31:1102018:127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146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63:31:1102018:128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39,60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Кооперативная, д 138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54,90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ЧАПАЕВА, д. 19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107,20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w:t>
            </w:r>
            <w:r w:rsidRPr="00A34339">
              <w:rPr>
                <w:rFonts w:ascii="Times New Roman" w:hAnsi="Times New Roman" w:cs="Times New Roman"/>
                <w:color w:val="000000"/>
                <w:sz w:val="12"/>
                <w:szCs w:val="12"/>
              </w:rPr>
              <w:lastRenderedPageBreak/>
              <w:t>СЕРГИЕВСКИЙ, пгт. СУХОДОЛ, ул. ЧАПАЕВА, д. 1Б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63:31:1102018:139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ЛУГОВАЯ, д. 12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160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63:31:1102018:143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ЛУГОВАЯ,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63:31:1102018:144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42,40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ЛУГОВАЯ,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63:31:1102018:146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43,60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Кооперативная, д 158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63:31:1102018:147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ЧАПАЕВА, д. 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63:31:1102018:148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ЧАПАЕВА, д. 15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ЧАПАЕВА,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63:31:1102018:151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152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63:31:1102018:152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47,50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150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63:31:1102018:96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08.10.2009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Кооперативная, д. 160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63:31:1102018:98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43,90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23.03.2011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Кооперативная, д. 141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63:31:1102019:112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63:31:1102019:113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49,80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Кооперативная, д. 144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63:31:1102019:114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201,50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138А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63:31:1102019:115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88,00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138Б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63:31:1102019:117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39,90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Мира, д 49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63:31:1102019:118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167,00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ул.Мира, д.73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77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47,20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47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63:31:1102019:129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21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63:31:1102019:131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167,40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w:t>
            </w:r>
            <w:r w:rsidRPr="00A34339">
              <w:rPr>
                <w:rFonts w:ascii="Times New Roman" w:hAnsi="Times New Roman" w:cs="Times New Roman"/>
                <w:color w:val="000000"/>
                <w:sz w:val="12"/>
                <w:szCs w:val="12"/>
              </w:rPr>
              <w:lastRenderedPageBreak/>
              <w:t>Сергиевский, пгт. Суходол, СУХОДОЛ, ул. Мира, д. 75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63:31:1102019:134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37,20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63:31:1102019:135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128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63:31:1102019:136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41,30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43,30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65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63:31:1102019:145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облсть, р-н Сергиевский, пгт Суходол, ул Кооперативная, д 112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63:31:1102019:148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55,70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71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36,30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55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63:31:1102019:169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22.02.2013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р-н Сергиевский, пгт Суходол, ул Мира, д 23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19.10.2009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Молодогвардейская, д. 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63:31:1102020:122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01.07.2010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Мира, д. 32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126,50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06.09.2010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Спортивная, д. 14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157,60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19.01.2010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Молодогвардейская, дом 29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200,90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21.03.2011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Спортивная, д. 21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63:31:1102020:127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20.04.2011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ул.Спортивная, д. 22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63:31:1102020:130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15.06.2011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ул.Пушкина, д.11а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63:31:1102020:168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126,90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51Б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63:31:1102020:169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МОЛОДОГВАРДЕЙСКАЯ, д. 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63:31:1102020:170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26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63:31:1102020:172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209,60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 р-н Сергиевский, пгт Суходол, ул Спортивная, дом 23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63:31:1102020:173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287,40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Спортивная, д 25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63:31:1102020:175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80,70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w:t>
            </w:r>
            <w:r w:rsidRPr="00A34339">
              <w:rPr>
                <w:rFonts w:ascii="Times New Roman" w:hAnsi="Times New Roman" w:cs="Times New Roman"/>
                <w:color w:val="000000"/>
                <w:sz w:val="12"/>
                <w:szCs w:val="12"/>
              </w:rPr>
              <w:lastRenderedPageBreak/>
              <w:t>СЕРГИЕВСКИЙ, пгт. СУХОДОЛ, СУХОДОЛ, ул. СПОРТИВНАЯ, д. 27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63:31:1102020:176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124,10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СПОРТИВНАЯ, д. 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63:31:1102020:178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32,40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34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63:31:1102020:179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Сергиевский р-н, пгт Суходол, ул Мира, д 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63:31:1102020:181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Молодогвардейская, д 15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63:31:1102020:182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39,60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40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63:31:1102020:183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116,60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СПОРТИВНАЯ, д. 14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63:31:1102020:184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 р-н Сергиевский, пгт Суходол, ул Мира,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63:31:1102020:188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112,80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Спортивная, д. 18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63:31:1102020:189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42,60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32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63:31:1102020:190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83,50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СПОРТИВНАЯ, д. 29А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63:31:1102020:191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14А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63:31:1102020:252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157,40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пос.г.т.Суходол, ул. Мира, д.28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63:31:1102020:274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152,20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30.01.2014</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Молодогвардейская, д. 9-А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63:31:1102021:149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155,10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01.03.2009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Россиская Федерация, Самарская область, Сергиевский район, п.г.т. Суходол, ул. Пушкина, д. 17а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63:31:1102021:154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79,70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23.08.2010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пос.г.т. Суходол, ул. Пушкина,  д. 19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63:31:1102021:157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08.10.2009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Спортивная, д. 20 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63:31:1102021:158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04.05.2011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Школьная, д. 25А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63:31:1102021:217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42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63:31:1102021:218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58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63:31:1102021:219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207,60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Спортивная, д. 20А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376,30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18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108,30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СПОРТИВНАЯ, д. 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63:31:1102021:222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155,10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17А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15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20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Спортивная, д 22А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63:31:1102021:227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148,80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19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63:31:1102021:229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Пушкина, д. 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63:31:1102021:230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246,10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ПУШКИНА, д. 11А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63:31:1102021:231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Спортивная, д. 20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63:31:1102021:232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Пушкина, д 24, гараж</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63:31:1102021:397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136,00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19.09.2011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Пушкина в районе дома № 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63:31:1102022:129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295,80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СПОРТИВНАЯ,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63:31:1102022:249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104,10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19.06.2012</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пос.г.т. Суходол, ул. Молодогвардейская, д. 28 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63:31:1102023:142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02.02.2011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Кооперативная, д. 94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63:31:1102023:143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146,90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08.02.2011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п.г.т.Суходол, ул.Пионерская, д.3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63:31:1102023:147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50,30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15.03.2009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Кооперативная, д. 96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63:31:1102023:150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23.07.2010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Мира, № 1Б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63:31:1102023:153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1067,40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05.03.2011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Мира, д. 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63:31:1102023:191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Пионерская, д. 14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63:31:1102023:193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w:t>
            </w:r>
            <w:r w:rsidRPr="00A34339">
              <w:rPr>
                <w:rFonts w:ascii="Times New Roman" w:hAnsi="Times New Roman" w:cs="Times New Roman"/>
                <w:color w:val="000000"/>
                <w:sz w:val="12"/>
                <w:szCs w:val="12"/>
              </w:rPr>
              <w:lastRenderedPageBreak/>
              <w:t>СУХОДОЛ, ул. ПИОНЕРСКАЯ,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63:31:1102023:195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103,50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ПИОНЕРСКАЯ, д. 4А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63:31:1102023:197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296,70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15А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63:31:1102023:198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105,30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3А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63:31:1102023:199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150,40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90А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63:31:1102023:200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91,30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  Сергиевский р-н, пгт Суходол, ул. Кооперативная, д. 98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63:31:1102023:202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150,10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ул.Кооперативная, д.90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63:31:1102023:203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150,70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92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176,30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Пионерская, д 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63:31:1102023:207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178,00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Мира, д 15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63:31:1102023:208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357,90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Мира,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63:31:1102023:209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255,70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15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63:31:1102023:211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ПИОНЕРСКАЯ, д.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63:31:1102023:216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98,20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Пионерская, д. 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63:31:1102023:218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66,60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МОЛОДОГВАРДЕЙСКАЯ, д. 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96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2131,20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Мира, д 3а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17А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63:31:1102023:227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108,20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63:31:1102023:384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ул.Мира, д.9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63:31:1102024:190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Парковая, д. 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63:31:1102024:191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179,20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63:31:1102024:193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81,80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58А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63:31:1102024:194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99,00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64А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63:31:1102024:197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36,80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50,70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82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63:31:1102024:206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СУСЛОВА, д. 23А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63:31:1102024:207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49,80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60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63:31:1102024:210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СУСЛОВА, д. 23А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63:31:1102024:211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56,30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СУСЛОВА, д. 27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63:31:1102024:212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29,20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Кооперативная, д. 56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63:31:1102024:216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64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63:31:1102024:219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СПОРТИВНАЯ, д. 3Б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98,90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206,10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ПОБЕДЫ, д.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63:31:1102024:222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416,60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746,80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333,90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53,40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63:31:1102024:227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426,60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63:31:1102024:228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63:31:1102024:229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63:31:1102024:230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63:31:1102024:231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276,00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63:31:1102024:232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2287,50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63:31:1102025:100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54,30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Сергиевский р-н, пос.г.т.Суходол, ул. Кооперативная, д.12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63:31:1102025:101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36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63:31:1102025:102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Кооперативная, д. 38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63:31:1102025:104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47,20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Сергиевский р-н, пгг.Суходол, ул.Кооперативная, д.16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63:31:1102025:108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46,50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МИРА, д. 2А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63:31:1102025:109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899,10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Мира, д 18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15.07.2010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Мира, № 1Г, строение № 20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63:31:1102025:75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12.05.2010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Россиская Федерация, Самарская область, муниципальный район Сергиевский, п.г.т. Суходол, ул. Мира, гараж № 117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63:31:1102025:84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63:31:1102025:90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63:31:1102025:92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 Сергиевский р-н, пгт.Суходол, ул.Кооперативная, д.8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103,30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42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63:31:1102025:99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26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63:31:1102026:118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65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63:31:1102026:119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236,20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57Б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Железнодорожная,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32,60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ЖЕЛЕЗНОДОРОЖНАЯ,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42,30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w:t>
            </w:r>
            <w:r w:rsidRPr="00A34339">
              <w:rPr>
                <w:rFonts w:ascii="Times New Roman" w:hAnsi="Times New Roman" w:cs="Times New Roman"/>
                <w:color w:val="000000"/>
                <w:sz w:val="12"/>
                <w:szCs w:val="12"/>
              </w:rPr>
              <w:lastRenderedPageBreak/>
              <w:t>СУХОДОЛ, ул. ЖЕЛЕЗНОДОРОЖНАЯ, д. 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62,30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ЖЕЛЕЗНОДОРОЖНАЯ, д. 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63:31:1102026:129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63:31:1102026:130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64,30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63:31:1102026:135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52,60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ЖЕЛЕЗНОДОРОЖНАЯ, д. 25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32,40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21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63:31:1102026:140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47,90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13А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63:31:1102026:143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15А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63:31:1102026:147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37,70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08.04.2013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 муниципальный район Сергиевский, пгт Суходол, ул Железнодорожная,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63:31:1102027:108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1108,10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01.12.2010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Г. Михайловского, 37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63:31:1102027:111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13.08.2008</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п.Суходол, ул.Г. Михайловского, д.19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175,30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СЕРГИЕВСКИЙ р-н, СУХОДОЛ пгт,Г. МИХАЙЛОВСКОГО ул,33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63:31:1102027:145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57,60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ЖЕЛЕЗНОДОРОЖНАЯ, д. 39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63:31:1102027:147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пгт,Г. МИХАЙЛОВСКОГО ул,35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63:31:1102027:148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46,70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ЖЕЛЕЗНОДОРОЖНАЯ, д. 55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772,10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пгт,Г. МИХАЙЛОВСКОГО ул,35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1553,10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пгт,Г. МИХАЙЛОВСКОГО ул,35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ЖЕЛЕЗНОДОРОЖНАЯ, д. 29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63:31:1102027:157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541,20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Гарина-Михайловского, д 35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63:31:1102027:160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ЖЕЛЕЗНОДОРОЖНАЯ,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63:31:1102027:163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ЖЕЛЕЗНОДОРОЖНАЯ, д. 43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63:31:1102027:164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34,70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ЖЕЛЕЗНОДОРОЖНАЯ, д. 47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63:31:1102027:168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Гарина-Михайловского, д 26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63:31:1102027:189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127,80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27.10.2011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Железнодорожная,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63:31:1102028:122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14.04.2011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ул.Некрасова, д.23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63:31:1102028:136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НЕКРАСОВА,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109,10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НЕКРАСОВА, д. 39А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48,50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НЕКРАСОВА, д. 37А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63:31:1102028:139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41,60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НЕКРАСОВА, д. 35Б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52,90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НЕКРАСОВА, д. 21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63:31:1102028:153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37,50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22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63:31:1102028:156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37,60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20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63:31:1102028:159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НЕКРАСОВА, д.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63:31:1102028:161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НЕКРАСОВА, д. 111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63:31:1102028:182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12.09.2013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ул.Садовая, д.167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63:31:1102028:183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12.09.2013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Сергиевский р-н, пгт </w:t>
            </w:r>
            <w:r w:rsidRPr="00A34339">
              <w:rPr>
                <w:rFonts w:ascii="Times New Roman" w:hAnsi="Times New Roman" w:cs="Times New Roman"/>
                <w:color w:val="000000"/>
                <w:sz w:val="12"/>
                <w:szCs w:val="12"/>
              </w:rPr>
              <w:lastRenderedPageBreak/>
              <w:t>Суходол, ул.Садовая, д.132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63:31:1102029:136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24.06.2010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Молодёжная, д. 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39,30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21.06.2011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ул.Некрасова, д.6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63:31:1102029:147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182,80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57А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63:31:1102029:148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НЕКРАСОВА, д. 2А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260,10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55А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63:31:1102029:151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37,60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61А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63:31:1102029:153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75,00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73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63:31:1102029:154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ЖЕЛЕЗНОДОРОЖНАЯ, д. 104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63:31:1102029:158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97,70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Железнодорожная, д 67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63:31:1102029:163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242,50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Кооперативная, д. 55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63:31:1102029:167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НЕКРАСОВА, д. 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63:31:1102029:169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50,00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НЕКРАСОВА, д. 45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181,60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ул.Кооперативная, д. 49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63:31:1102029:183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77,30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НЕКРАСОВА, д. 20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63:31:1102029:188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454,10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49А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63:31:1102029:195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25,00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63:31:1102029:196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48,50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35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63:31:1102029:199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37,00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НЕКРАСОВА, д. 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63:31:1102029:200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85,90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СУХОДОЛ, ул. НЕКРАСОВА, д. </w:t>
            </w:r>
            <w:r w:rsidRPr="00A34339">
              <w:rPr>
                <w:rFonts w:ascii="Times New Roman" w:hAnsi="Times New Roman" w:cs="Times New Roman"/>
                <w:color w:val="000000"/>
                <w:sz w:val="12"/>
                <w:szCs w:val="12"/>
              </w:rPr>
              <w:lastRenderedPageBreak/>
              <w:t>12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63:31:1102029:201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64,80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51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63:31:1102029:202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ЖЕЛЕЗНОДОРОЖНАЯ, д. 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63:31:1102029:203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ВДОАМ</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63:31:1102029:205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ВДОАМ</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63:31:1102030:103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САМАРСКАЯ, д. 161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63:31:1102030:104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966,30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САМАРСКАЯ,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63:31:1102030:106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53,40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70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63:31:1102030:107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38,30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 р-н Сергиевский, пгт Суходол, ул. Садовая, д. 84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63:31:1102030:120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Самарская, д 14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63:31:1102030:122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69,20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66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63:31:1102030:124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44,20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74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63:31:1102030:131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ул Садовая, д 48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63:31:1102030:135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34,60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63:31:1102030:149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78,80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пос.г.т.Суходол, ул. Самарская, д.13а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63:31:1102031:105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Самарская, д 136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63:31:1102031:106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САМАРСКАЯ, д. 132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63:31:1102031:107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48,50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САМАРСКАЯ, д. 118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63:31:1102031:108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54,80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81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63:31:1102031:109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35,80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81А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63:31:1102031:110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Кооперативная, д 87А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63:31:1102031:111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w:t>
            </w:r>
            <w:r w:rsidRPr="00A34339">
              <w:rPr>
                <w:rFonts w:ascii="Times New Roman" w:hAnsi="Times New Roman" w:cs="Times New Roman"/>
                <w:color w:val="000000"/>
                <w:sz w:val="12"/>
                <w:szCs w:val="12"/>
              </w:rPr>
              <w:lastRenderedPageBreak/>
              <w:t>СЕРГИЕВСКИЙ, пгт. СУХОДОЛ, СУХОДОЛ, ул. САМАРСКАЯ, д. 124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63:31:1102031:112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79,10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САМАРСКАЯ, д. 148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63:31:1102031:113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61,30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САМАРСКАЯ,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63:31:1102031:118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САМАРСКАЯ, д. 42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63:31:1102031:127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58,20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69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63:31:1102031:134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47,20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95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63:31:1102031:135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37,80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97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63:31:1102031:136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77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52,30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111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63:31:1102031:143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35,90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КООПЕРАТИВНАЯ, д. 75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63:31:1102031:90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46,80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03.03.2011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ул.Самарская, д.6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63:31:1102031:92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34,90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31.05.2011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Г. Михайловского, №18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63:31:1102032:208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16.07.2010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Садовая, д. 155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09.06.2008</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Садовая, д. 125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10.12.2008</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Садовая, д 155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63:31:1102032:235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Садовая, д 136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46,60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157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63:31:1102032:239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96,10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САМАРСКАЯ, д. 153А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63:31:1102032:240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94,70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САМАРСКАЯ, д. 37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63:31:1102032:243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93,10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w:t>
            </w:r>
            <w:r w:rsidRPr="00A34339">
              <w:rPr>
                <w:rFonts w:ascii="Times New Roman" w:hAnsi="Times New Roman" w:cs="Times New Roman"/>
                <w:color w:val="000000"/>
                <w:sz w:val="12"/>
                <w:szCs w:val="12"/>
              </w:rPr>
              <w:lastRenderedPageBreak/>
              <w:t>СУХОДОЛ, ул. САДОВАЯ, д. 124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63:31:1102032:248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37,30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Самарская, д 59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63:31:1102032:250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49,10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117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63:31:1102032:253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59,10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140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63:31:1102032:256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Садовая, д. 115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63:31:1102032:259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35,30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пгт.Суходол, ул.Садовая, д.110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63:31:1102032:265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35,40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131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63:31:1102032:270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50,50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САМАРСКАЯ, д. 29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63:31:1102032:279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106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63:31:1102032:280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52,20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111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63:31:1102032:288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138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63:31:1102032:290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46,10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90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63:31:1102032:295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САМАРСКАЯ, д. 1Б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48,10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Самарская,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63:31:1102032:298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41,30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САМАРСКАЯ, д. 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63:31:1102032:323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07.02.2014</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Садовая, № 163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63:31:1102033:115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63:31:1102033:116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1393,10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м.р. Сергиевский, п.г.т. Суходол, ул. ДРП - 2, № 10, стр.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63:31:1102033:117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74,70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ЧУВАСКИНА, д. 138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63:31:1102033:118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62,50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ЧУВАСКИНА, д. 142А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63:31:1102033:119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50,30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ЧУВАСКИНА, д. 148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ЧУВАСКИНА, д. 152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67,80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ЧУВАСКИНА, д. 154А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ЧУВАСКИНА, д. 46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63:31:1102033:132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60,30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99А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63:31:1102033:133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ЧУВАСКИНА, д. 44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50,10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67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63:31:1102033:139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ЧУВАСКИНА, д. 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63:31:1102033:144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180,20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Россиская Федерация, Самарская область, р-н Сергиевский, пгт Суходол, ул Чуваскина, д 50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63:31:1102033:148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пгт.Суходол, ул.Чуваскина, д.10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63:31:1102033:152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49,50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ЧУВАСКИНА, д. 12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63:31:1102033:161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67,40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87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63:31:1102033:164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79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63:31:1102033:167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91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63:31:1102033:168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74,60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 м.р. Сергиевский, п.г.т. Суходол, ул. ДРП - 2, стр.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63:31:1102034:124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44,40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ЖЕЛЕЗНОДОРОЖНАЯ, д. 12А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63:31:1102034:127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Садовая, д. 35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63:31:1102034:129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Сергиевский р-н, пос.г.т.Суходол, ул. Железнодорожная, д.26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63:31:1102034:131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35,00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23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63:31:1102034:132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 Сергиевский р-н, п.г.т.Суходол, ул.Садовая, д.37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63:31:1102034:134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25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63:31:1102034:137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26,80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47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63:31:1102034:141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САДОВАЯ, д. 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63:31:1102034:143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115,50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СУХОДОЛ, ул. </w:t>
            </w:r>
            <w:r w:rsidRPr="00A34339">
              <w:rPr>
                <w:rFonts w:ascii="Times New Roman" w:hAnsi="Times New Roman" w:cs="Times New Roman"/>
                <w:color w:val="000000"/>
                <w:sz w:val="12"/>
                <w:szCs w:val="12"/>
              </w:rPr>
              <w:lastRenderedPageBreak/>
              <w:t>ЖЕЛЕЗНОДОРОЖНАЯ, д. 36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63:31:1102034:148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ЧУВАСКИНА, д.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63:31:1102035:620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Промзона,Участок №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63:31:1102035:621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Промзона, уч №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63:31:1102035:622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34,70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63:31:1102035:623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440,30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Промзона,Участок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63:31:1102035:624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63:31:1102035:625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400,10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Промзона, Участок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63:31:1102035:626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Промзона, Участок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63:31:1102035:627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Промзона, Участок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63:31:1102035:628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287,70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Промзона, Участок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63:31:1102035:629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354,00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ПРОМЗОНА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63:31:1102035:630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207,40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Промзона, д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63:31:1102035:742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234,60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12.12.2013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пос.г.т.Суходол, Промзона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63:31:1102035:752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288,80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12.05.2019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район Сергиевский, пгт. Суходол, ст. Серные Воды,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63:31:1102035:753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4250,30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19.05.2019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Сергиевский район, пгт.Суходол,ст.Серные воды</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63:31:1102036:103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59,30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12.04.2010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Ленина, д.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151,60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23.06.2010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Мичурина, д.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63:31:1102036:105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152,20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22.06.2010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Ленина, д. 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63:31:1102036:106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45,80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03.06.2010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Ленина,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63:31:1102036:107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14.02.2011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пос.г.т.Суходол, ул. Мичурина, д. №12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63:31:1102036:109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122,20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19.11.2008</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 Сергиевский район, п.г.т. Суходол, ул. Ленина, д. 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63:31:1102036:110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933,00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28.05.2010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муниципальный район Сергиевский, пгт. Суходол, ул. </w:t>
            </w:r>
            <w:r w:rsidRPr="00A34339">
              <w:rPr>
                <w:rFonts w:ascii="Times New Roman" w:hAnsi="Times New Roman" w:cs="Times New Roman"/>
                <w:color w:val="000000"/>
                <w:sz w:val="12"/>
                <w:szCs w:val="12"/>
              </w:rPr>
              <w:lastRenderedPageBreak/>
              <w:t>Симиренко, д. 1 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63:31:1102036:111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52,60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13.05.2009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Федерация,Самарская область, Сергиевский район, п.г.т. Суходол, ул. Мичурина, дом 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33,10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МИЧУРИНА, д. 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МИЧУРИНА, д. 2А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63:31:1102036:122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203,00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Мичурина, д.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62,40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Мичурина, д 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63:31:1102036:125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83,90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Мичурина,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63:31:1102036:126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73,10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Суходол (п.),Мичурина (ул.), д.1А, литер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63:31:1102036:127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156,40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Суходол (п.),Мичурина (ул.), д.1А, литер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63:31:1102036:128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105,20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ЛЕНИНА, д. 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63:31:1102036:129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96,60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м.р. Сергиевский, пгт. Суходол, ул. Мичурина, д. 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63:31:1102036:131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53,60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ул.Ленина, д.5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63:31:1102036:132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Ленина, д.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63:31:1102036:133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Суходол (п.),Мичурина (ул.), д.1А, литер 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63:31:1102036:134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243,70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Суходол (п.),Мичурина (ул.), д.1А, литер 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63:31:1102036:135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Суходол (п.),Мичурина (ул.), д.1А, литер 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63:31:1102036:136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74,20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Подстанция 110, д 110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63:31:1102036:137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95,30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Подстанция 110,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63:31:1102036:138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ВДОАМ</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63:31:1102036:189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183,50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24.07.2013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в границах СПК "Сургутский"</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63:31:1102037:100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83,50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12А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63:31:1102037:102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108,60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 ул. Симиренко, д. 18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63:31:1102037:104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85,80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Ленина, д. 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63:31:1102037:106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217,90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10Б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63:31:1102037:107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73,10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Самарская область, р-н. СЕРГИЕВСКИЙ, пгт. СУХОДОЛ, СУХОДОЛ, ул. СИМИРЕНКО, д. </w:t>
            </w:r>
            <w:r w:rsidRPr="00A34339">
              <w:rPr>
                <w:rFonts w:ascii="Times New Roman" w:hAnsi="Times New Roman" w:cs="Times New Roman"/>
                <w:color w:val="000000"/>
                <w:sz w:val="12"/>
                <w:szCs w:val="12"/>
              </w:rPr>
              <w:lastRenderedPageBreak/>
              <w:t>16А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63:31:1102037:108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219,60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18А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63:31:1102037:109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95,90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18Б</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63:31:1102037:110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ЛЕНИНА, д. 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63:31:1102037:112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87,80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10А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63:31:1102037:113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Симиренко, д. 32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Объект незавершенного строительства</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63:31:1102037:119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109,60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63:31:1102037:120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63:31:1102037:121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111,40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22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63:31:1102037:122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117,10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Ленина, д 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63:31:1102037:123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ВДОАМ</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63:31:1102037:124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98,40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63:31:1102037:179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119,60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20.10.2014</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район, пгт. Суходол, ул. Ленина, д. 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63:31:1102037:180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155,80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02.12.2014</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ул. Ленина,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63:31:1102037:87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149,30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14.10.2009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Симиренко, д. 20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63:31:1102037:88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69,30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12.04.2010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Симиренко, д. 28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63:31:1102037:89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13.08.2010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Россиская Федерация, Самарская область, муниципальный район Сергиевский, пгт. Суходол, ул. Симиренко, д. 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63:31:1102037:90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106,60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11.02.2010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Симиренко, д. 10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63:31:1102037:91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67,00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02.08.2009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Симиренко, д. 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63:31:1102037:92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1098,90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22.04.2011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 р-н Сергиевский, пгт Суходол, ул Симиренко, дом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63:31:1102037:99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114,80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область, р-н Сергиевский, пгт </w:t>
            </w:r>
            <w:r w:rsidRPr="00A34339">
              <w:rPr>
                <w:rFonts w:ascii="Times New Roman" w:hAnsi="Times New Roman" w:cs="Times New Roman"/>
                <w:color w:val="000000"/>
                <w:sz w:val="12"/>
                <w:szCs w:val="12"/>
              </w:rPr>
              <w:lastRenderedPageBreak/>
              <w:t>Суходол, ул Симиренко, д 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lastRenderedPageBreak/>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63:31:1102038:100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23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63:31:1102038:101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2397,30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63:31:1102038:102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562,10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63:31:1102038:103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950,50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63:31:1102038:105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112,60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63:31:1102038:106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293,80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63:31:1102038:107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195,20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7А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63:31:1102038:109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1557,70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63:31:1102038:110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208,50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63:31:1102038:111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211,30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63:31:1102038:112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63:31:1102038:113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273,40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Нежилое здание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63:31:1102038:155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124,00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19.07.2016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 Суходол, ул. Симиренко, д. 37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63:31:1102038:73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107,40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22.11.2009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Симиренко, д. 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63:31:1102038:74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71,20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31.01.2010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Симиренко, д. 29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63:31:1102038:75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121,90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22.06.2010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w:t>
            </w:r>
            <w:r w:rsidR="005D2495">
              <w:rPr>
                <w:rFonts w:ascii="Times New Roman" w:hAnsi="Times New Roman" w:cs="Times New Roman"/>
                <w:color w:val="000000"/>
                <w:sz w:val="12"/>
                <w:szCs w:val="12"/>
              </w:rPr>
              <w:t xml:space="preserve"> </w:t>
            </w:r>
            <w:r w:rsidRPr="00A34339">
              <w:rPr>
                <w:rFonts w:ascii="Times New Roman" w:hAnsi="Times New Roman" w:cs="Times New Roman"/>
                <w:color w:val="000000"/>
                <w:sz w:val="12"/>
                <w:szCs w:val="12"/>
              </w:rPr>
              <w:t>Самарская область, муниципальный район Сергиевский, п.г.т. Суходол, ул. Симиренко, д. 31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63:31:1102038:76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184,10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24.05.2010</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п.г.т. Суходол, ул. Симиренко, д. 27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63:31:1102038:78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109,30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15.12.2009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 р. Сергиевский, пгт Суходол, ул Симиренко, дом 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63:31:1102038:79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107,80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21.06.2009</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 xml:space="preserve">Российская Федерация, Самарская </w:t>
            </w:r>
            <w:r w:rsidRPr="00A34339">
              <w:rPr>
                <w:rFonts w:ascii="Times New Roman" w:hAnsi="Times New Roman" w:cs="Times New Roman"/>
                <w:color w:val="000000"/>
                <w:sz w:val="12"/>
                <w:szCs w:val="12"/>
              </w:rPr>
              <w:lastRenderedPageBreak/>
              <w:t>область, муниципальный район  Сергиевский. пгт. Суходол, ул. Симиренко, д. 7 А</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63:31:1102038:88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78,50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33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63:31:1102038:89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105,10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39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63:31:1102038:90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171,60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63:31:1102038:91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105,40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63:31:1102038:92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78,10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29</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63:31:1102038:95</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107,50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Симиренко, д. 17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63:31:1102038:96</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135,40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7</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63:31:1102038:97</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124,80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35</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63:31:1102038:98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130,70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р-н Сергиевский, пгт Суходол, ул Симиренко, д 21</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63:31:1102038:99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82,70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02.07.2011</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р-н. СЕРГИЕВСКИЙ, пгт. СУХОДОЛ, СУХОДОЛ, ул. СИМИРЕНКО, д. 13</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63:31:1203003:828</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407,00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12.12.2013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63:31:1203003:829</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407,00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12.12.2013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63:31:1203003:830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342,90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12.12.2013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пгт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63:31:1203003:831</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407,00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12.12.2013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63:31:1203003:832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407,00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12.12.2013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63:31:1203003:833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342,90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12.12.2013</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Сергиевский р-н, п. Суходол</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Сооружение</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63:31:0000000:4733</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193,50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04.04.2016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район,городское поселение Суходол, п.г.т. Суходол, ул. Степная, д. 30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63:31:0000000:4734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194,50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05.04.2016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,городское поселение Суходол, п.г.т. Суходол, ул. Степная, д. 26.</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63:31:0000000:4744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190,80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28.04.2016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,городское поселение Суходол, п.г.т. Суходол, ул. Степная, д. 28.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63:31:0000000:4794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193,90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24.10.2016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Самарская область,  муниципальный район Сергиевский , п.г.т. Суходол, ул. Степная, д. 22</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63:31:0000000:4810</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193,90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27.11.2016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городское поселение Суходол, п.г.т. Суходол, ул. Степная, д. 18.</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63:31:0000000:4812</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193,20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07.12.2016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городское поселение Суходол, п.г.т. Суходол, ул. Степная, д. 24.</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Жилой дом</w:t>
            </w:r>
          </w:p>
        </w:tc>
      </w:tr>
      <w:tr w:rsidR="00A34339" w:rsidTr="00285765">
        <w:tc>
          <w:tcPr>
            <w:tcW w:w="345" w:type="pct"/>
            <w:vAlign w:val="center"/>
          </w:tcPr>
          <w:p w:rsidR="00A34339" w:rsidRPr="00A34339" w:rsidRDefault="00A34339" w:rsidP="00A92400">
            <w:pPr>
              <w:pStyle w:val="af7"/>
              <w:numPr>
                <w:ilvl w:val="0"/>
                <w:numId w:val="45"/>
              </w:numPr>
              <w:jc w:val="center"/>
              <w:rPr>
                <w:rFonts w:ascii="Times New Roman" w:eastAsia="Times New Roman" w:hAnsi="Times New Roman" w:cs="Times New Roman"/>
                <w:color w:val="000000"/>
                <w:sz w:val="12"/>
                <w:szCs w:val="12"/>
                <w:lang w:eastAsia="ru-RU"/>
              </w:rPr>
            </w:pPr>
          </w:p>
        </w:tc>
        <w:tc>
          <w:tcPr>
            <w:tcW w:w="917"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63:31:0000000:4814</w:t>
            </w:r>
          </w:p>
        </w:tc>
        <w:tc>
          <w:tcPr>
            <w:tcW w:w="55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194,30</w:t>
            </w:r>
          </w:p>
        </w:tc>
        <w:tc>
          <w:tcPr>
            <w:tcW w:w="688"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09.12.2016</w:t>
            </w:r>
          </w:p>
        </w:tc>
        <w:tc>
          <w:tcPr>
            <w:tcW w:w="13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Российская Федерация, Самарская область,  муниципальный район Сергиевский ,  городское поселение Суходол, п.г.т. Суходол, ул. Степная, д. 20</w:t>
            </w:r>
          </w:p>
        </w:tc>
        <w:tc>
          <w:tcPr>
            <w:tcW w:w="641"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Здание</w:t>
            </w:r>
          </w:p>
        </w:tc>
        <w:tc>
          <w:tcPr>
            <w:tcW w:w="529" w:type="pct"/>
            <w:vAlign w:val="center"/>
          </w:tcPr>
          <w:p w:rsidR="00A34339" w:rsidRPr="00A34339" w:rsidRDefault="00A34339" w:rsidP="00A34339">
            <w:pPr>
              <w:jc w:val="center"/>
              <w:rPr>
                <w:rFonts w:ascii="Times New Roman" w:hAnsi="Times New Roman" w:cs="Times New Roman"/>
                <w:color w:val="000000"/>
                <w:sz w:val="12"/>
                <w:szCs w:val="12"/>
              </w:rPr>
            </w:pPr>
            <w:r w:rsidRPr="00A34339">
              <w:rPr>
                <w:rFonts w:ascii="Times New Roman" w:hAnsi="Times New Roman" w:cs="Times New Roman"/>
                <w:color w:val="000000"/>
                <w:sz w:val="12"/>
                <w:szCs w:val="12"/>
              </w:rPr>
              <w:t>Блокированный жилой дом</w:t>
            </w:r>
          </w:p>
        </w:tc>
      </w:tr>
    </w:tbl>
    <w:p w:rsidR="00A34339" w:rsidRDefault="005D2495" w:rsidP="009E676E">
      <w:pPr>
        <w:tabs>
          <w:tab w:val="left" w:pos="0"/>
        </w:tabs>
        <w:spacing w:after="0" w:line="240" w:lineRule="auto"/>
        <w:ind w:firstLine="284"/>
        <w:jc w:val="both"/>
        <w:rPr>
          <w:rFonts w:ascii="Times New Roman" w:hAnsi="Times New Roman" w:cs="Times New Roman"/>
          <w:sz w:val="12"/>
          <w:szCs w:val="12"/>
        </w:rPr>
      </w:pPr>
      <w:r w:rsidRPr="005D2495">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городского поселения Суходол муниципального района Сергиевский Самарской области (АДРЕС, РЕЖИМ РА</w:t>
      </w:r>
      <w:r w:rsidR="00C100A6">
        <w:rPr>
          <w:rFonts w:ascii="Times New Roman" w:hAnsi="Times New Roman" w:cs="Times New Roman"/>
          <w:sz w:val="12"/>
          <w:szCs w:val="12"/>
        </w:rPr>
        <w:t>БОТЫ, телефоны, контактные лица</w:t>
      </w:r>
      <w:r w:rsidRPr="005D2495">
        <w:rPr>
          <w:rFonts w:ascii="Times New Roman" w:hAnsi="Times New Roman" w:cs="Times New Roman"/>
          <w:sz w:val="12"/>
          <w:szCs w:val="12"/>
        </w:rPr>
        <w:t>)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C100A6" w:rsidRDefault="00C100A6" w:rsidP="009E676E">
      <w:pPr>
        <w:tabs>
          <w:tab w:val="left" w:pos="0"/>
        </w:tabs>
        <w:spacing w:after="0" w:line="240" w:lineRule="auto"/>
        <w:ind w:firstLine="284"/>
        <w:jc w:val="both"/>
        <w:rPr>
          <w:rFonts w:ascii="Times New Roman" w:hAnsi="Times New Roman" w:cs="Times New Roman"/>
          <w:sz w:val="12"/>
          <w:szCs w:val="12"/>
        </w:rPr>
      </w:pPr>
    </w:p>
    <w:p w:rsidR="00C100A6" w:rsidRPr="00C100A6" w:rsidRDefault="00C100A6" w:rsidP="00C100A6">
      <w:pPr>
        <w:tabs>
          <w:tab w:val="left" w:pos="0"/>
        </w:tabs>
        <w:spacing w:after="0" w:line="240" w:lineRule="auto"/>
        <w:ind w:firstLine="284"/>
        <w:jc w:val="center"/>
        <w:rPr>
          <w:rFonts w:ascii="Times New Roman" w:hAnsi="Times New Roman" w:cs="Times New Roman"/>
          <w:sz w:val="12"/>
          <w:szCs w:val="12"/>
        </w:rPr>
      </w:pPr>
      <w:r w:rsidRPr="00C100A6">
        <w:rPr>
          <w:rFonts w:ascii="Times New Roman" w:hAnsi="Times New Roman" w:cs="Times New Roman"/>
          <w:sz w:val="12"/>
          <w:szCs w:val="12"/>
        </w:rPr>
        <w:t>ИНФОРМАЦИОННОЕ СООБЩЕНИЕ</w:t>
      </w:r>
    </w:p>
    <w:p w:rsidR="00C100A6" w:rsidRDefault="00C100A6" w:rsidP="00C100A6">
      <w:pPr>
        <w:tabs>
          <w:tab w:val="left" w:pos="0"/>
        </w:tabs>
        <w:spacing w:after="0" w:line="240" w:lineRule="auto"/>
        <w:ind w:firstLine="284"/>
        <w:jc w:val="both"/>
        <w:rPr>
          <w:rFonts w:ascii="Times New Roman" w:hAnsi="Times New Roman" w:cs="Times New Roman"/>
          <w:sz w:val="12"/>
          <w:szCs w:val="12"/>
        </w:rPr>
      </w:pPr>
      <w:r w:rsidRPr="00C100A6">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Сургут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p>
    <w:tbl>
      <w:tblPr>
        <w:tblW w:w="5000" w:type="pct"/>
        <w:tblLayout w:type="fixed"/>
        <w:tblLook w:val="04A0" w:firstRow="1" w:lastRow="0" w:firstColumn="1" w:lastColumn="0" w:noHBand="0" w:noVBand="1"/>
      </w:tblPr>
      <w:tblGrid>
        <w:gridCol w:w="395"/>
        <w:gridCol w:w="1274"/>
        <w:gridCol w:w="850"/>
        <w:gridCol w:w="1275"/>
        <w:gridCol w:w="2837"/>
        <w:gridCol w:w="1098"/>
      </w:tblGrid>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 п/п</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 xml:space="preserve">кадастровый номер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площадь, кв.м.</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дата постановки на кадастровый учет</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адрес</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 xml:space="preserve">Назначение  </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1</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63:31:1101018:507</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hAnsi="Times New Roman" w:cs="Times New Roman"/>
                <w:bCs/>
                <w:color w:val="343434"/>
                <w:sz w:val="12"/>
                <w:szCs w:val="12"/>
                <w:shd w:val="clear" w:color="auto" w:fill="FFFFFF"/>
              </w:rPr>
              <w:t>72,7</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 р-н Сергиевский, п. Сургут, ул. Школьная, д. 4, кв. 1</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 xml:space="preserve">Жилое помещение </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hAnsi="Times New Roman" w:cs="Times New Roman"/>
                <w:color w:val="343434"/>
                <w:sz w:val="12"/>
                <w:szCs w:val="12"/>
              </w:rPr>
            </w:pPr>
            <w:r w:rsidRPr="00C100A6">
              <w:rPr>
                <w:rFonts w:ascii="Times New Roman" w:hAnsi="Times New Roman" w:cs="Times New Roman"/>
                <w:b/>
                <w:bCs/>
                <w:color w:val="343434"/>
                <w:sz w:val="12"/>
                <w:szCs w:val="12"/>
              </w:rPr>
              <w:t>63:31:1101020:209</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hAnsi="Times New Roman" w:cs="Times New Roman"/>
                <w:b/>
                <w:bCs/>
                <w:color w:val="343434"/>
                <w:sz w:val="12"/>
                <w:szCs w:val="12"/>
                <w:shd w:val="clear" w:color="auto" w:fill="FFFFFF"/>
              </w:rPr>
              <w:t>16,6</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hAnsi="Times New Roman" w:cs="Times New Roman"/>
                <w:b/>
                <w:bCs/>
                <w:color w:val="343434"/>
                <w:sz w:val="12"/>
                <w:szCs w:val="12"/>
                <w:shd w:val="clear" w:color="auto" w:fill="FFFFFF"/>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Сургут, НОВОСАДОВАЯ ул, д. 53, кв. 2</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63:31:1101020:203</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24,50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 СЕРГИЕВСКИЙ р-н, СУРГУТ п, НОВОСАДОВАЯ ул, д. 59, кв. 1</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themeColor="text1"/>
                <w:sz w:val="12"/>
                <w:szCs w:val="12"/>
                <w:lang w:eastAsia="ru-RU"/>
              </w:rPr>
            </w:pPr>
            <w:r w:rsidRPr="00C100A6">
              <w:rPr>
                <w:rFonts w:ascii="Times New Roman" w:eastAsia="Times New Roman" w:hAnsi="Times New Roman" w:cs="Times New Roman"/>
                <w:color w:val="000000" w:themeColor="text1"/>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4</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63:31:1101018:504</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94,80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п. Сургут, ул. Зеленая, д. 5, кв. 2</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themeColor="text1"/>
                <w:sz w:val="12"/>
                <w:szCs w:val="12"/>
                <w:lang w:eastAsia="ru-RU"/>
              </w:rPr>
            </w:pPr>
            <w:r w:rsidRPr="00C100A6">
              <w:rPr>
                <w:rFonts w:ascii="Times New Roman" w:eastAsia="Times New Roman" w:hAnsi="Times New Roman" w:cs="Times New Roman"/>
                <w:color w:val="000000" w:themeColor="text1"/>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5</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63:31:1101011:872</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28,30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Луговая, д 7, кв 1</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themeColor="text1"/>
                <w:sz w:val="12"/>
                <w:szCs w:val="12"/>
                <w:lang w:eastAsia="ru-RU"/>
              </w:rPr>
            </w:pPr>
            <w:r w:rsidRPr="00C100A6">
              <w:rPr>
                <w:rFonts w:ascii="Times New Roman" w:eastAsia="Times New Roman" w:hAnsi="Times New Roman" w:cs="Times New Roman"/>
                <w:color w:val="000000" w:themeColor="text1"/>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63:31:1101011:873</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49,50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Луговая, д. 7, кв. 2</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 xml:space="preserve">Жилое помещение </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7</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63:31:1101018:548</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53,50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Школьная, д. 9, кв. 2</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themeColor="text1"/>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8</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63:31:1101018:751</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98,70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2017</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Сургут, ул. Мира, д. 5, кв. 2</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themeColor="text1"/>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9</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63:31:1101018:506</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98,70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2017</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Сургут, ул. Мира, д.8, кв. 2</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themeColor="text1"/>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10</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cyan"/>
                <w:lang w:eastAsia="ru-RU"/>
              </w:rPr>
            </w:pPr>
            <w:r w:rsidRPr="00C100A6">
              <w:rPr>
                <w:rFonts w:ascii="Times New Roman" w:eastAsia="Times New Roman" w:hAnsi="Times New Roman" w:cs="Times New Roman"/>
                <w:color w:val="000000"/>
                <w:sz w:val="12"/>
                <w:szCs w:val="12"/>
                <w:lang w:eastAsia="ru-RU"/>
              </w:rPr>
              <w:t>63:31:1101005:79</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themeColor="text1"/>
                <w:sz w:val="12"/>
                <w:szCs w:val="12"/>
                <w:lang w:eastAsia="ru-RU"/>
              </w:rPr>
            </w:pPr>
            <w:r w:rsidRPr="00C100A6">
              <w:rPr>
                <w:rFonts w:ascii="Times New Roman" w:eastAsia="Times New Roman" w:hAnsi="Times New Roman" w:cs="Times New Roman"/>
                <w:color w:val="000000" w:themeColor="text1"/>
                <w:sz w:val="12"/>
                <w:szCs w:val="12"/>
                <w:lang w:eastAsia="ru-RU"/>
              </w:rPr>
              <w:t>31,90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themeColor="text1"/>
                <w:sz w:val="12"/>
                <w:szCs w:val="12"/>
                <w:lang w:eastAsia="ru-RU"/>
              </w:rPr>
            </w:pPr>
            <w:r w:rsidRPr="00C100A6">
              <w:rPr>
                <w:rFonts w:ascii="Times New Roman" w:eastAsia="Times New Roman" w:hAnsi="Times New Roman" w:cs="Times New Roman"/>
                <w:color w:val="000000" w:themeColor="text1"/>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cyan"/>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  р-н Сергиевский, п. Сургут, ул. Луговая, д. 11</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highlight w:val="yellow"/>
                <w:lang w:eastAsia="ru-RU"/>
              </w:rPr>
            </w:pPr>
            <w:r w:rsidRPr="00C100A6">
              <w:rPr>
                <w:rFonts w:ascii="Times New Roman" w:eastAsia="Times New Roman" w:hAnsi="Times New Roman" w:cs="Times New Roman"/>
                <w:color w:val="000000" w:themeColor="text1"/>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11</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63:31:1101005:96</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39,10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 р-н Сергиевский, п. Сургут, ул. Рабочая, д. 22</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12</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63:31:1101001:318</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28,20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Степная,  д. 12</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13</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63:31:1101002:175</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33,10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СУРГУТСКАЯ, д. 43</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14</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63:31:1101002:185</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53,60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СУРГУТСКАЯ, д. 26</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15</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63:31:1101002:187</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38,50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 xml:space="preserve">Самарская область, р-н. СЕРГИЕВСКИЙ, п. </w:t>
            </w:r>
            <w:r w:rsidRPr="00C100A6">
              <w:rPr>
                <w:rFonts w:ascii="Times New Roman" w:eastAsia="Times New Roman" w:hAnsi="Times New Roman" w:cs="Times New Roman"/>
                <w:color w:val="000000"/>
                <w:sz w:val="12"/>
                <w:szCs w:val="12"/>
                <w:lang w:eastAsia="ru-RU"/>
              </w:rPr>
              <w:lastRenderedPageBreak/>
              <w:t>СУРГУТ, СУРГУТ, ул. СУРГУТСКАЯ, д. 66</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16</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63:31:1101003:179</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33,80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НАБЕРЕЖНАЯ, д. 31</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17</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63:31:1101018:543</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40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Сергиевский р-н, п. Сургут, ул. Свободы, д. 7, кв. 1</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18</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63:31:1101011:944</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39,20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ЮБИЛЕЙНАЯ, д. 7, кв. 2</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19</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63:31:1101011:943</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65,30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ЮБИЛЕЙНАЯ, д. 7, кв. 1</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 xml:space="preserve">Жилое помещение </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63:31:1101001:262</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42,50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СОВЕТСКАЯ, д. 7</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 xml:space="preserve">Жилое помещение </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21</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63:31:1101001:266</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59,30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СКВОЗНАЯ, д. 86</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 xml:space="preserve">Жилое помещение </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22</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63:31:1101001:268</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82,80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СОВЕТСКАЯ, д. 37</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23</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63:31:1101001:270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64,50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СОВЕТСКАЯ, д. 6</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 xml:space="preserve">Жилое помещение </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24</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63:31:1101001:283</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22,80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СОВЕТСКАЯ, д. 16</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 xml:space="preserve">Жилое помещение </w:t>
            </w:r>
          </w:p>
        </w:tc>
      </w:tr>
      <w:tr w:rsidR="00C100A6" w:rsidRPr="00C100A6" w:rsidTr="00C100A6">
        <w:trPr>
          <w:trHeight w:val="158"/>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25</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63:31:1101002:169</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30,20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СУРГУТСКАЯ, д. 37</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26</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63:31:1101002:170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53,20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СУРГУТСКАЯ, д. 42</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27</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63:31:1101002:171</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28</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СУРГУТСКАЯ, д. 45</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28</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63:31:1101002:177</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42,10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Сургутская, д 55</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29</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63:31:1101002:179</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42,90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СУРГУТСКАЯ, д. 63</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30</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63:31:1101003:178</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56,70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Российская Федерация, Самарская область, р-н Сергиевский, п. Сургут, ул. Набережная, д. 41</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31</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63:31:1101003:212</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30,30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НАБЕРЕЖНАЯ, д. 40</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32</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63:31:1101003:213</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19,50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НАБЕРЕЖНАЯ, д. 17</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Жилое помещение</w:t>
            </w:r>
          </w:p>
        </w:tc>
      </w:tr>
      <w:tr w:rsidR="00C100A6" w:rsidRPr="00C100A6" w:rsidTr="00C100A6">
        <w:trPr>
          <w:trHeight w:val="7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33</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63:31:1101005:104</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38</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2011</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Самарская область, р-н. СЕРГИЕВСКИЙ, п. СУРГУТ, СУРГУТ, ул. ЛУГОВАЯ, д. 19</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100A6" w:rsidRPr="00C100A6" w:rsidRDefault="00C100A6" w:rsidP="00C100A6">
            <w:pPr>
              <w:spacing w:after="0" w:line="240" w:lineRule="auto"/>
              <w:jc w:val="center"/>
              <w:rPr>
                <w:rFonts w:ascii="Times New Roman" w:eastAsia="Times New Roman" w:hAnsi="Times New Roman" w:cs="Times New Roman"/>
                <w:color w:val="000000"/>
                <w:sz w:val="12"/>
                <w:szCs w:val="12"/>
                <w:lang w:eastAsia="ru-RU"/>
              </w:rPr>
            </w:pPr>
            <w:r w:rsidRPr="00C100A6">
              <w:rPr>
                <w:rFonts w:ascii="Times New Roman" w:eastAsia="Times New Roman" w:hAnsi="Times New Roman" w:cs="Times New Roman"/>
                <w:color w:val="000000"/>
                <w:sz w:val="12"/>
                <w:szCs w:val="12"/>
                <w:lang w:eastAsia="ru-RU"/>
              </w:rPr>
              <w:t xml:space="preserve">Жилое помещение </w:t>
            </w:r>
          </w:p>
        </w:tc>
      </w:tr>
    </w:tbl>
    <w:p w:rsidR="00C100A6" w:rsidRPr="00C100A6" w:rsidRDefault="00C100A6" w:rsidP="009D79F9">
      <w:pPr>
        <w:spacing w:after="0" w:line="240" w:lineRule="auto"/>
        <w:ind w:firstLine="284"/>
        <w:jc w:val="both"/>
        <w:rPr>
          <w:rFonts w:ascii="Times New Roman" w:hAnsi="Times New Roman" w:cs="Times New Roman"/>
          <w:sz w:val="12"/>
          <w:szCs w:val="12"/>
        </w:rPr>
      </w:pPr>
      <w:r w:rsidRPr="00C100A6">
        <w:rPr>
          <w:rFonts w:ascii="Times New Roman" w:hAnsi="Times New Roman" w:cs="Times New Roman"/>
          <w:sz w:val="12"/>
          <w:szCs w:val="12"/>
        </w:rPr>
        <w:t xml:space="preserve">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Сургут муниципального района </w:t>
      </w:r>
      <w:r>
        <w:rPr>
          <w:rFonts w:ascii="Times New Roman" w:hAnsi="Times New Roman" w:cs="Times New Roman"/>
          <w:sz w:val="12"/>
          <w:szCs w:val="12"/>
        </w:rPr>
        <w:t>Сергиевский Самарской области (</w:t>
      </w:r>
      <w:r w:rsidRPr="00C100A6">
        <w:rPr>
          <w:rFonts w:ascii="Times New Roman" w:hAnsi="Times New Roman" w:cs="Times New Roman"/>
          <w:sz w:val="12"/>
          <w:szCs w:val="12"/>
        </w:rPr>
        <w:t>по адресу п. Сургут, ул. Первомайская д.12А Режим  работы ПН-ЧТ с 8:00 до  17:00 ПТ с 8:00 до 16:00 тел. 2-54-20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C100A6" w:rsidRDefault="00C100A6" w:rsidP="00C100A6">
      <w:pPr>
        <w:tabs>
          <w:tab w:val="left" w:pos="0"/>
        </w:tabs>
        <w:spacing w:after="0" w:line="240" w:lineRule="auto"/>
        <w:ind w:firstLine="284"/>
        <w:jc w:val="both"/>
        <w:rPr>
          <w:rFonts w:ascii="Times New Roman" w:hAnsi="Times New Roman" w:cs="Times New Roman"/>
          <w:sz w:val="12"/>
          <w:szCs w:val="12"/>
        </w:rPr>
      </w:pPr>
    </w:p>
    <w:p w:rsidR="009D79F9" w:rsidRPr="009D79F9" w:rsidRDefault="009D79F9" w:rsidP="009D79F9">
      <w:pPr>
        <w:tabs>
          <w:tab w:val="left" w:pos="0"/>
        </w:tabs>
        <w:spacing w:after="0" w:line="240" w:lineRule="auto"/>
        <w:ind w:firstLine="284"/>
        <w:jc w:val="center"/>
        <w:rPr>
          <w:rFonts w:ascii="Times New Roman" w:hAnsi="Times New Roman" w:cs="Times New Roman"/>
          <w:sz w:val="12"/>
          <w:szCs w:val="12"/>
        </w:rPr>
      </w:pPr>
      <w:r w:rsidRPr="009D79F9">
        <w:rPr>
          <w:rFonts w:ascii="Times New Roman" w:hAnsi="Times New Roman" w:cs="Times New Roman"/>
          <w:sz w:val="12"/>
          <w:szCs w:val="12"/>
        </w:rPr>
        <w:t>ИНФ</w:t>
      </w:r>
      <w:r w:rsidR="00492239">
        <w:rPr>
          <w:rFonts w:ascii="Times New Roman" w:hAnsi="Times New Roman" w:cs="Times New Roman"/>
          <w:sz w:val="12"/>
          <w:szCs w:val="12"/>
        </w:rPr>
        <w:t>ОРМАЦИОННОЕ</w:t>
      </w:r>
      <w:r w:rsidRPr="009D79F9">
        <w:rPr>
          <w:rFonts w:ascii="Times New Roman" w:hAnsi="Times New Roman" w:cs="Times New Roman"/>
          <w:sz w:val="12"/>
          <w:szCs w:val="12"/>
        </w:rPr>
        <w:t xml:space="preserve"> СООБЩЕНИЕ</w:t>
      </w:r>
    </w:p>
    <w:p w:rsidR="009D79F9" w:rsidRPr="009D79F9" w:rsidRDefault="009D79F9" w:rsidP="009D79F9">
      <w:pPr>
        <w:tabs>
          <w:tab w:val="left" w:pos="0"/>
        </w:tabs>
        <w:spacing w:after="0" w:line="240" w:lineRule="auto"/>
        <w:ind w:firstLine="284"/>
        <w:jc w:val="both"/>
        <w:rPr>
          <w:rFonts w:ascii="Times New Roman" w:hAnsi="Times New Roman" w:cs="Times New Roman"/>
          <w:sz w:val="12"/>
          <w:szCs w:val="12"/>
        </w:rPr>
      </w:pPr>
      <w:r w:rsidRPr="009D79F9">
        <w:rPr>
          <w:rFonts w:ascii="Times New Roman" w:hAnsi="Times New Roman" w:cs="Times New Roman"/>
          <w:sz w:val="12"/>
          <w:szCs w:val="12"/>
        </w:rPr>
        <w:t>В соответствии  со ст. 5 Федерального закона от 30.12.2020 г.  «О внесении изменений в отдельные  законодательные акты Российской Федерации», ст.ст. 69,69.1 Федерального закона от 13.07.2015 г. № 218-ФЗ «О государственной регистрации недвижимости», администрация сельского поселения Черновка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 69 Федерального закона от 13.07.2015 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(ЕГРН) по правилам, предусмотренным для внесения сведений о  ранее учтенных объектах недвижимости, и мероприятий  по обеспечению внесений в ЕГРН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 122-ФЗ «О государственной  регистрации прав на недвижи</w:t>
      </w:r>
      <w:r>
        <w:rPr>
          <w:rFonts w:ascii="Times New Roman" w:hAnsi="Times New Roman" w:cs="Times New Roman"/>
          <w:sz w:val="12"/>
          <w:szCs w:val="12"/>
        </w:rPr>
        <w:t xml:space="preserve">мое имущество и сделок с ним». </w:t>
      </w:r>
      <w:r w:rsidRPr="009D79F9">
        <w:rPr>
          <w:rFonts w:ascii="Times New Roman" w:hAnsi="Times New Roman" w:cs="Times New Roman"/>
          <w:sz w:val="12"/>
          <w:szCs w:val="12"/>
        </w:rPr>
        <w:t xml:space="preserve"> </w:t>
      </w:r>
    </w:p>
    <w:p w:rsidR="009D79F9" w:rsidRDefault="009D79F9" w:rsidP="009D79F9">
      <w:pPr>
        <w:tabs>
          <w:tab w:val="left" w:pos="0"/>
        </w:tabs>
        <w:spacing w:after="0" w:line="240" w:lineRule="auto"/>
        <w:ind w:firstLine="284"/>
        <w:jc w:val="both"/>
        <w:rPr>
          <w:rFonts w:ascii="Times New Roman" w:hAnsi="Times New Roman" w:cs="Times New Roman"/>
          <w:sz w:val="12"/>
          <w:szCs w:val="12"/>
        </w:rPr>
      </w:pPr>
      <w:r w:rsidRPr="009D79F9">
        <w:rPr>
          <w:rFonts w:ascii="Times New Roman" w:hAnsi="Times New Roman" w:cs="Times New Roman"/>
          <w:sz w:val="12"/>
          <w:szCs w:val="12"/>
        </w:rPr>
        <w:t>Указанные мероприятия проводятся  в отношении следующих  объектов капитального строительства и помещений:</w:t>
      </w:r>
    </w:p>
    <w:tbl>
      <w:tblPr>
        <w:tblStyle w:val="afe"/>
        <w:tblW w:w="0" w:type="auto"/>
        <w:tblLayout w:type="fixed"/>
        <w:tblLook w:val="04A0" w:firstRow="1" w:lastRow="0" w:firstColumn="1" w:lastColumn="0" w:noHBand="0" w:noVBand="1"/>
      </w:tblPr>
      <w:tblGrid>
        <w:gridCol w:w="399"/>
        <w:gridCol w:w="1269"/>
        <w:gridCol w:w="659"/>
        <w:gridCol w:w="1751"/>
        <w:gridCol w:w="1133"/>
        <w:gridCol w:w="993"/>
        <w:gridCol w:w="850"/>
        <w:gridCol w:w="675"/>
      </w:tblGrid>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 п/п</w:t>
            </w:r>
          </w:p>
        </w:tc>
        <w:tc>
          <w:tcPr>
            <w:tcW w:w="126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Кадастровый номер  участка</w:t>
            </w:r>
          </w:p>
        </w:tc>
        <w:tc>
          <w:tcPr>
            <w:tcW w:w="65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Вид   объекта</w:t>
            </w:r>
          </w:p>
        </w:tc>
        <w:tc>
          <w:tcPr>
            <w:tcW w:w="1751"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Адрес</w:t>
            </w:r>
          </w:p>
        </w:tc>
        <w:tc>
          <w:tcPr>
            <w:tcW w:w="1133"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Дата постановки  на кадастровый учет</w:t>
            </w:r>
          </w:p>
        </w:tc>
        <w:tc>
          <w:tcPr>
            <w:tcW w:w="993"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Наименование ОН</w:t>
            </w:r>
          </w:p>
        </w:tc>
        <w:tc>
          <w:tcPr>
            <w:tcW w:w="850"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Назначение</w:t>
            </w:r>
          </w:p>
        </w:tc>
        <w:tc>
          <w:tcPr>
            <w:tcW w:w="675"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Площадь</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1</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63:31:1405004:98</w:t>
            </w:r>
          </w:p>
        </w:tc>
        <w:tc>
          <w:tcPr>
            <w:tcW w:w="65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дом</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Российская Федерация, Самарская область, муниципальный район Сергиевский, с. Черновка, ул. Комарова ,д.23</w:t>
            </w:r>
          </w:p>
        </w:tc>
        <w:tc>
          <w:tcPr>
            <w:tcW w:w="113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47,8</w:t>
            </w:r>
          </w:p>
        </w:tc>
      </w:tr>
      <w:tr w:rsidR="009D79F9" w:rsidRPr="009D79F9" w:rsidTr="009D79F9">
        <w:trPr>
          <w:trHeight w:val="70"/>
        </w:trPr>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2</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63:31:1405008:147 2</w:t>
            </w:r>
          </w:p>
        </w:tc>
        <w:tc>
          <w:tcPr>
            <w:tcW w:w="65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Российская Федерация, Самарская область, р-н СЕРГИЕВСКИЙ, с ЧЕРНОВКА, ул СПЕЦИАЛИСТОВ, д 2</w:t>
            </w:r>
          </w:p>
        </w:tc>
        <w:tc>
          <w:tcPr>
            <w:tcW w:w="113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23.04.2012</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здание</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здание</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87,6</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3</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63:31:1405009:247</w:t>
            </w:r>
          </w:p>
        </w:tc>
        <w:tc>
          <w:tcPr>
            <w:tcW w:w="65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дом</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 xml:space="preserve">Самарская область, р-н. СЕРГИЕВСКИЙ, с. </w:t>
            </w:r>
            <w:r w:rsidRPr="009D79F9">
              <w:rPr>
                <w:rFonts w:ascii="Times New Roman" w:hAnsi="Times New Roman" w:cs="Times New Roman"/>
                <w:color w:val="000000"/>
                <w:sz w:val="12"/>
                <w:szCs w:val="12"/>
              </w:rPr>
              <w:lastRenderedPageBreak/>
              <w:t>ЧЕРНОВКА, ЧЕРНОВКА, ул. ЦЕНТРАЛЬНАЯ, д. 7</w:t>
            </w:r>
          </w:p>
        </w:tc>
        <w:tc>
          <w:tcPr>
            <w:tcW w:w="113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lastRenderedPageBreak/>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86,5</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lastRenderedPageBreak/>
              <w:t>4</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63:31:1405003:89</w:t>
            </w:r>
          </w:p>
        </w:tc>
        <w:tc>
          <w:tcPr>
            <w:tcW w:w="65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с. ЧЕРНОВКА, ЧЕРНОВКА, ул. КООПЕРАТИВНАЯ, д. 30</w:t>
            </w:r>
          </w:p>
        </w:tc>
        <w:tc>
          <w:tcPr>
            <w:tcW w:w="113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100,4</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5</w:t>
            </w:r>
          </w:p>
        </w:tc>
        <w:tc>
          <w:tcPr>
            <w:tcW w:w="126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sz w:val="12"/>
                <w:szCs w:val="12"/>
              </w:rPr>
              <w:t>63:31:1405004:99</w:t>
            </w:r>
          </w:p>
          <w:p w:rsidR="009D79F9" w:rsidRPr="009D79F9" w:rsidRDefault="009D79F9" w:rsidP="009D79F9">
            <w:pPr>
              <w:jc w:val="center"/>
              <w:rPr>
                <w:rFonts w:ascii="Times New Roman" w:hAnsi="Times New Roman" w:cs="Times New Roman"/>
                <w:color w:val="000000"/>
                <w:sz w:val="12"/>
                <w:szCs w:val="12"/>
              </w:rPr>
            </w:pPr>
          </w:p>
        </w:tc>
        <w:tc>
          <w:tcPr>
            <w:tcW w:w="65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дом</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sz w:val="12"/>
                <w:szCs w:val="12"/>
              </w:rPr>
              <w:t>Самарская область, р-н. СЕРГИЕВСКИЙ, с. ЧЕРНОВКА, ЧЕРНОВКА, ул. КОМАРОВА, д. 21</w:t>
            </w:r>
          </w:p>
        </w:tc>
        <w:tc>
          <w:tcPr>
            <w:tcW w:w="113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50,3</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6</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63:31:1405006:124</w:t>
            </w:r>
          </w:p>
        </w:tc>
        <w:tc>
          <w:tcPr>
            <w:tcW w:w="65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дом</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Российская Федерация, Самарская область,  Сергиевский р-н, с. Черновка, ул. Школьная, д. 49</w:t>
            </w:r>
          </w:p>
        </w:tc>
        <w:tc>
          <w:tcPr>
            <w:tcW w:w="113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87,2</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7</w:t>
            </w:r>
          </w:p>
        </w:tc>
        <w:tc>
          <w:tcPr>
            <w:tcW w:w="126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63:31:1405008:141</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Российская Федерация, Самарская область, Сергиевский  р-н, с. Черновка, ул. Школьная, д. 3</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sz w:val="12"/>
                <w:szCs w:val="12"/>
              </w:rPr>
              <w:t>36,7</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8</w:t>
            </w:r>
          </w:p>
        </w:tc>
        <w:tc>
          <w:tcPr>
            <w:tcW w:w="126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63:31:1401005:9690</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sz w:val="12"/>
                <w:szCs w:val="12"/>
              </w:rPr>
              <w:t>дом</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п. НИВА, ЧЕРНОВКА, ул. ЗАРЕЧНАЯ, д. 7</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sz w:val="12"/>
                <w:szCs w:val="12"/>
              </w:rPr>
              <w:t>27,9</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9</w:t>
            </w:r>
          </w:p>
        </w:tc>
        <w:tc>
          <w:tcPr>
            <w:tcW w:w="126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63:31:1401005:9693</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п. НИВА, ЧЕРНОВКА, ул. СТЕПНАЯ, д. 12</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sz w:val="12"/>
                <w:szCs w:val="12"/>
              </w:rPr>
              <w:t>1</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63:31:1401005:9695</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п. НИВА, ЧЕРНОВКА, ул. СТЕПНАЯ, д. 0</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72,6</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10</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63:31:1401005:9697</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п. НИВА, ЧЕРНОВКА, ул. ШКОЛЬНАЯ, д. 0</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42,8</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11</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63:31:1401005:9702</w:t>
            </w:r>
          </w:p>
          <w:p w:rsidR="009D79F9" w:rsidRPr="009D79F9" w:rsidRDefault="009D79F9" w:rsidP="009D79F9">
            <w:pPr>
              <w:jc w:val="center"/>
              <w:rPr>
                <w:rFonts w:ascii="Times New Roman" w:hAnsi="Times New Roman" w:cs="Times New Roman"/>
                <w:color w:val="000000"/>
                <w:sz w:val="12"/>
                <w:szCs w:val="12"/>
              </w:rPr>
            </w:pP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п. НИВА, ЧЕРНОВКА, ул. СТЕПНАЯ, д. 13</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62,5</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12</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63:31:1401005:9704</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п. НИВА, ЧЕРНОВКА, ул. СТЕПНАЯ, д. 17</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37,1</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13</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63:31:1405003:105</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с. ЧЕРНОВКА, ЧЕРНОВКА, ул. ЗАВАЛЬСКАЯ, д. 16</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31,3</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14</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63:31:1405003:86</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с. ЧЕРНОВКА, ЧЕРНОВКА, ул. КООПЕРАТИВНАЯ, д. 22</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39,9</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15</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63:31:1405004:103</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с. ЧЕРНОВКА, ЧЕРНОВКА, ул. ТРАКТОРНАЯ, д. 0</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30,4</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16</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63:31:1405001:79</w:t>
            </w:r>
          </w:p>
          <w:p w:rsidR="009D79F9" w:rsidRPr="009D79F9" w:rsidRDefault="009D79F9" w:rsidP="009D79F9">
            <w:pPr>
              <w:jc w:val="center"/>
              <w:rPr>
                <w:rFonts w:ascii="Times New Roman" w:hAnsi="Times New Roman" w:cs="Times New Roman"/>
                <w:color w:val="000000"/>
                <w:sz w:val="12"/>
                <w:szCs w:val="12"/>
              </w:rPr>
            </w:pP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с. ЧЕРНОВКА, ЧЕРНОВКА, ул. КРАСИНА, д. 22</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47,2</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17</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63:31:1405001:86</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с Черновка, ул Красина, д 24</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244,1</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18</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63:31:1405001:88</w:t>
            </w:r>
          </w:p>
          <w:p w:rsidR="009D79F9" w:rsidRPr="009D79F9" w:rsidRDefault="009D79F9" w:rsidP="009D79F9">
            <w:pPr>
              <w:jc w:val="center"/>
              <w:rPr>
                <w:rFonts w:ascii="Times New Roman" w:hAnsi="Times New Roman" w:cs="Times New Roman"/>
                <w:color w:val="000000"/>
                <w:sz w:val="12"/>
                <w:szCs w:val="12"/>
              </w:rPr>
            </w:pP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с. ЧЕРНОВКА, ЧЕРНОВКА, ул. КРАСИНА, д. 10</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38,3</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19</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63:31:1405010:76</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с. ЧЕРНОВКА, ЧЕРНОВКА, ул. ДЕМИДОВА, д. 10</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94,8</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lastRenderedPageBreak/>
              <w:t>20</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63:31:1405009:239</w:t>
            </w:r>
          </w:p>
          <w:p w:rsidR="009D79F9" w:rsidRPr="009D79F9" w:rsidRDefault="009D79F9" w:rsidP="009D79F9">
            <w:pPr>
              <w:jc w:val="center"/>
              <w:rPr>
                <w:rFonts w:ascii="Times New Roman" w:hAnsi="Times New Roman" w:cs="Times New Roman"/>
                <w:color w:val="000000"/>
                <w:sz w:val="12"/>
                <w:szCs w:val="12"/>
              </w:rPr>
            </w:pP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с. ЧЕРНОВКА, ЧЕРНОВКА, ул. ЦЕНТРАЛЬНАЯ, д. 0</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86,2</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21</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63:31:1405009:229 .</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 Самарская область, р-н. СЕРГИЕВСКИЙ, п. НОВАЯ ОРЛОВКА, ЧЕРНОВКА, ул. ШКОЛЬНАЯ, д. 4</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33,1</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22</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63:31:1405008:136</w:t>
            </w:r>
          </w:p>
          <w:p w:rsidR="009D79F9" w:rsidRPr="009D79F9" w:rsidRDefault="009D79F9" w:rsidP="009D79F9">
            <w:pPr>
              <w:jc w:val="center"/>
              <w:rPr>
                <w:rFonts w:ascii="Times New Roman" w:hAnsi="Times New Roman" w:cs="Times New Roman"/>
                <w:color w:val="000000"/>
                <w:sz w:val="12"/>
                <w:szCs w:val="12"/>
              </w:rPr>
            </w:pP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63:31:1405008:136  Российская Федерация, Самарская обл, р-н Сергиевский, с Черновка, ул Школьная, д 31</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77,2</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23</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63:31:1405006:122</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Самарская область, р-н Сергиевский, с Черновка, ул Школьная, д 53</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80,4</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24</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sz w:val="12"/>
                <w:szCs w:val="12"/>
              </w:rPr>
              <w:t>63:31:1405007:109</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Черновка,  п. Нива,   ул.  Заречная,   д. 5</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47,2</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25</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63:31:1404003:233</w:t>
            </w:r>
          </w:p>
          <w:p w:rsidR="009D79F9" w:rsidRPr="009D79F9" w:rsidRDefault="009D79F9" w:rsidP="009D79F9">
            <w:pPr>
              <w:jc w:val="center"/>
              <w:rPr>
                <w:rFonts w:ascii="Times New Roman" w:hAnsi="Times New Roman" w:cs="Times New Roman"/>
                <w:color w:val="000000"/>
                <w:sz w:val="12"/>
                <w:szCs w:val="12"/>
              </w:rPr>
            </w:pP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63:31:1404003:233  Самарская область, р-н. СЕРГИЕВСКИЙ, п. ЗАПРУДНЫЙ, ЧЕРНОВКА, ул. ШКОЛЬНАЯ, д. 6</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26</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63:31:1405009:248</w:t>
            </w:r>
          </w:p>
          <w:p w:rsidR="009D79F9" w:rsidRPr="009D79F9" w:rsidRDefault="009D79F9" w:rsidP="009D79F9">
            <w:pPr>
              <w:jc w:val="center"/>
              <w:rPr>
                <w:rFonts w:ascii="Times New Roman" w:hAnsi="Times New Roman" w:cs="Times New Roman"/>
                <w:sz w:val="12"/>
                <w:szCs w:val="12"/>
              </w:rPr>
            </w:pP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63:31:1405009:248  Самарская область, р-н. СЕРГИЕВСКИЙ, с. ЧЕРНОВКА, ЧЕРНОВКА, ул. ЦЕНТРАЛЬНАЯ, д. 32</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sz w:val="12"/>
                <w:szCs w:val="12"/>
              </w:rPr>
              <w:t>76,0</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27</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63:31:1406006:205</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63:31:1406006:205 Самарская область, р-н. СЕРГИЕВСКИЙ, п. НОВАЯ ОРЛОВКА, ЧЕРНОВКА, ул. СТЕПНАЯ, д. 13</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44,0</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28</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63:31:1408001:289</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63:31:1408001:289 Российская Федерация, Самарская область, р-н Сергиевский, с Орловка, ул СТЕПНАЯ</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94,2</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29</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63:31:1408001:297</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63:31:1408001:297  Российская Федерация, Самарская область, р-н Сергиевский, с Орловка, ул Заречная, д 7</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29,0</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30</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63:31:1405006:116</w:t>
            </w: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63:31:1405006:116  Российская Федерация, Самарская область, р-н Сергиевский, с Орловка, ул Заречная, д 8</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35,3</w:t>
            </w:r>
          </w:p>
        </w:tc>
      </w:tr>
      <w:tr w:rsidR="009D79F9" w:rsidRPr="009D79F9" w:rsidTr="009D79F9">
        <w:tc>
          <w:tcPr>
            <w:tcW w:w="399" w:type="dxa"/>
            <w:vAlign w:val="center"/>
          </w:tcPr>
          <w:p w:rsidR="009D79F9" w:rsidRPr="009D79F9" w:rsidRDefault="009D79F9" w:rsidP="009D79F9">
            <w:pPr>
              <w:jc w:val="center"/>
              <w:rPr>
                <w:rFonts w:ascii="Times New Roman" w:hAnsi="Times New Roman" w:cs="Times New Roman"/>
                <w:b/>
                <w:sz w:val="12"/>
                <w:szCs w:val="12"/>
              </w:rPr>
            </w:pPr>
            <w:r w:rsidRPr="009D79F9">
              <w:rPr>
                <w:rFonts w:ascii="Times New Roman" w:hAnsi="Times New Roman" w:cs="Times New Roman"/>
                <w:b/>
                <w:sz w:val="12"/>
                <w:szCs w:val="12"/>
              </w:rPr>
              <w:t>31</w:t>
            </w:r>
          </w:p>
        </w:tc>
        <w:tc>
          <w:tcPr>
            <w:tcW w:w="1269"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63:31:1405007:111</w:t>
            </w:r>
          </w:p>
          <w:p w:rsidR="009D79F9" w:rsidRPr="009D79F9" w:rsidRDefault="009D79F9" w:rsidP="009D79F9">
            <w:pPr>
              <w:jc w:val="center"/>
              <w:rPr>
                <w:rFonts w:ascii="Times New Roman" w:hAnsi="Times New Roman" w:cs="Times New Roman"/>
                <w:color w:val="000000"/>
                <w:sz w:val="12"/>
                <w:szCs w:val="12"/>
              </w:rPr>
            </w:pPr>
          </w:p>
        </w:tc>
        <w:tc>
          <w:tcPr>
            <w:tcW w:w="659"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здание</w:t>
            </w:r>
          </w:p>
        </w:tc>
        <w:tc>
          <w:tcPr>
            <w:tcW w:w="1751"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63:31:1405007:111  Российская Федерация, Самарская область, р-н Сергиевский, с Орловка, ул Школьная, д 20</w:t>
            </w:r>
          </w:p>
        </w:tc>
        <w:tc>
          <w:tcPr>
            <w:tcW w:w="1133" w:type="dxa"/>
            <w:vAlign w:val="center"/>
          </w:tcPr>
          <w:p w:rsidR="009D79F9" w:rsidRPr="009D79F9" w:rsidRDefault="009D79F9" w:rsidP="009D79F9">
            <w:pPr>
              <w:jc w:val="center"/>
              <w:rPr>
                <w:rFonts w:ascii="Times New Roman" w:hAnsi="Times New Roman" w:cs="Times New Roman"/>
                <w:sz w:val="12"/>
                <w:szCs w:val="12"/>
              </w:rPr>
            </w:pPr>
            <w:r w:rsidRPr="009D79F9">
              <w:rPr>
                <w:rFonts w:ascii="Times New Roman" w:hAnsi="Times New Roman" w:cs="Times New Roman"/>
                <w:color w:val="000000"/>
                <w:sz w:val="12"/>
                <w:szCs w:val="12"/>
              </w:rPr>
              <w:t>02.07.2011</w:t>
            </w:r>
          </w:p>
        </w:tc>
        <w:tc>
          <w:tcPr>
            <w:tcW w:w="993"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850"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Жилой дом</w:t>
            </w:r>
          </w:p>
        </w:tc>
        <w:tc>
          <w:tcPr>
            <w:tcW w:w="675" w:type="dxa"/>
            <w:vAlign w:val="center"/>
          </w:tcPr>
          <w:p w:rsidR="009D79F9" w:rsidRPr="009D79F9" w:rsidRDefault="009D79F9" w:rsidP="009D79F9">
            <w:pPr>
              <w:jc w:val="center"/>
              <w:rPr>
                <w:rFonts w:ascii="Times New Roman" w:hAnsi="Times New Roman" w:cs="Times New Roman"/>
                <w:color w:val="000000"/>
                <w:sz w:val="12"/>
                <w:szCs w:val="12"/>
              </w:rPr>
            </w:pPr>
            <w:r w:rsidRPr="009D79F9">
              <w:rPr>
                <w:rFonts w:ascii="Times New Roman" w:hAnsi="Times New Roman" w:cs="Times New Roman"/>
                <w:color w:val="000000"/>
                <w:sz w:val="12"/>
                <w:szCs w:val="12"/>
              </w:rPr>
              <w:t>37,9</w:t>
            </w:r>
          </w:p>
        </w:tc>
      </w:tr>
    </w:tbl>
    <w:p w:rsidR="009D79F9" w:rsidRDefault="009D79F9" w:rsidP="009D79F9">
      <w:pPr>
        <w:tabs>
          <w:tab w:val="left" w:pos="0"/>
        </w:tabs>
        <w:spacing w:after="0" w:line="240" w:lineRule="auto"/>
        <w:ind w:firstLine="284"/>
        <w:jc w:val="both"/>
        <w:rPr>
          <w:rFonts w:ascii="Times New Roman" w:hAnsi="Times New Roman" w:cs="Times New Roman"/>
          <w:sz w:val="12"/>
          <w:szCs w:val="12"/>
        </w:rPr>
      </w:pPr>
      <w:r w:rsidRPr="009D79F9">
        <w:rPr>
          <w:rFonts w:ascii="Times New Roman" w:hAnsi="Times New Roman" w:cs="Times New Roman"/>
          <w:sz w:val="12"/>
          <w:szCs w:val="12"/>
        </w:rPr>
        <w:t>Сведения о правообладателях ранее учтенных объектов недвижимости том числе документы, подтверждающие права на ранее учтенные объекты недвижимости, могут быть  предоставлены в администрацию сельского поселения Черновка муниципального района Сергиевский Самарской области (с. Черновка, ул. Новостроевская, д.10 Режим работы:  понедельник-четверг с 08.00 час. до 17.00 час., в пятницу с 08.00 час. до 16.00 час., перерыв на обед с 12.00 час. до 13.00 час. Выходные: суббота, воскресенье.  Тел: 51-1-37) правообладателями  таких объектов недвижимости (их уполномоченными представителями), либо иными заинтересованными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D1291B" w:rsidRDefault="00D1291B" w:rsidP="00C16065">
      <w:pPr>
        <w:tabs>
          <w:tab w:val="left" w:pos="0"/>
        </w:tabs>
        <w:spacing w:after="0" w:line="240" w:lineRule="auto"/>
        <w:ind w:firstLine="284"/>
        <w:jc w:val="both"/>
        <w:rPr>
          <w:rFonts w:ascii="Times New Roman" w:hAnsi="Times New Roman" w:cs="Times New Roman"/>
          <w:sz w:val="12"/>
          <w:szCs w:val="12"/>
        </w:rPr>
      </w:pPr>
    </w:p>
    <w:p w:rsidR="00492239" w:rsidRPr="00492239" w:rsidRDefault="00492239" w:rsidP="00492239">
      <w:pPr>
        <w:tabs>
          <w:tab w:val="left" w:pos="0"/>
        </w:tabs>
        <w:spacing w:after="0" w:line="240" w:lineRule="auto"/>
        <w:ind w:firstLine="284"/>
        <w:jc w:val="center"/>
        <w:rPr>
          <w:rFonts w:ascii="Times New Roman" w:hAnsi="Times New Roman" w:cs="Times New Roman"/>
          <w:sz w:val="12"/>
          <w:szCs w:val="12"/>
        </w:rPr>
      </w:pPr>
      <w:r w:rsidRPr="00492239">
        <w:rPr>
          <w:rFonts w:ascii="Times New Roman" w:hAnsi="Times New Roman" w:cs="Times New Roman"/>
          <w:sz w:val="12"/>
          <w:szCs w:val="12"/>
        </w:rPr>
        <w:t>ИНФОРМАЦИОННОЕ СООБЩЕНИЕ</w:t>
      </w:r>
    </w:p>
    <w:p w:rsidR="00492239" w:rsidRPr="00492239" w:rsidRDefault="00492239" w:rsidP="00492239">
      <w:pPr>
        <w:tabs>
          <w:tab w:val="left" w:pos="0"/>
        </w:tabs>
        <w:spacing w:after="0" w:line="240" w:lineRule="auto"/>
        <w:ind w:firstLine="284"/>
        <w:jc w:val="both"/>
        <w:rPr>
          <w:rFonts w:ascii="Times New Roman" w:hAnsi="Times New Roman" w:cs="Times New Roman"/>
          <w:sz w:val="12"/>
          <w:szCs w:val="12"/>
        </w:rPr>
      </w:pPr>
      <w:r w:rsidRPr="00492239">
        <w:rPr>
          <w:rFonts w:ascii="Times New Roman" w:hAnsi="Times New Roman" w:cs="Times New Roman"/>
          <w:sz w:val="12"/>
          <w:szCs w:val="12"/>
        </w:rPr>
        <w:t xml:space="preserve">В соответствии  со ст. 5 Федерального закона от 30.12.2020 г.  «О внесении изменений в отдельные  законодательные акты Российской Федерации», ст.ст. 69,69.1 Федерального закона от 13.07.2015 г. № 218-ФЗ «О государственной регистрации недвижимости», администрация сельского поселения </w:t>
      </w:r>
      <w:r w:rsidR="00F84547">
        <w:rPr>
          <w:rFonts w:ascii="Times New Roman" w:hAnsi="Times New Roman" w:cs="Times New Roman"/>
          <w:sz w:val="12"/>
          <w:szCs w:val="12"/>
        </w:rPr>
        <w:t>Черновка</w:t>
      </w:r>
      <w:r w:rsidRPr="00492239">
        <w:rPr>
          <w:rFonts w:ascii="Times New Roman" w:hAnsi="Times New Roman" w:cs="Times New Roman"/>
          <w:sz w:val="12"/>
          <w:szCs w:val="12"/>
        </w:rPr>
        <w:t xml:space="preserve">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 69 Федерального закона от 13.07.2015 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(ЕГРН) по правилам, предусмотренным для внесения сведений о  ранее учтенных объектах недвижимости, и мероприятий  по обеспечению внесений в ЕГРН сведений о правообладателях  ранее учтенных объектов </w:t>
      </w:r>
      <w:r w:rsidRPr="00492239">
        <w:rPr>
          <w:rFonts w:ascii="Times New Roman" w:hAnsi="Times New Roman" w:cs="Times New Roman"/>
          <w:sz w:val="12"/>
          <w:szCs w:val="12"/>
        </w:rPr>
        <w:lastRenderedPageBreak/>
        <w:t>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 122-ФЗ «О государственной  регистрации прав на недвижимое имущество и сделок с ним». В соответствии с положениями статьи 69 Закона РФ от 13.07.2015 № 218-ФЗ «О государственной регистрации недвижимости» (далее – Закон о регистрации), права на объекты недвижимости, возникшие до дня вступления в силу Федерального закона от 21 июля 1997 года №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Для регистрации таких прав в Едином государственном реестре недвижимости граждане могут самостоятельно обратит</w:t>
      </w:r>
      <w:r>
        <w:rPr>
          <w:rFonts w:ascii="Times New Roman" w:hAnsi="Times New Roman" w:cs="Times New Roman"/>
          <w:sz w:val="12"/>
          <w:szCs w:val="12"/>
        </w:rPr>
        <w:t xml:space="preserve">ься в орган регистрации прав. </w:t>
      </w:r>
      <w:r w:rsidRPr="00492239">
        <w:rPr>
          <w:rFonts w:ascii="Times New Roman" w:hAnsi="Times New Roman" w:cs="Times New Roman"/>
          <w:sz w:val="12"/>
          <w:szCs w:val="12"/>
        </w:rPr>
        <w:t>При этом граждане  освобождаются от уплаты  государственной пошлины  за государственную регистрацию, возникшего до дня вступления в силу Закона № 122-ФЗ права на объект недвижимости (до 31.01.1998). Также, в соответствии с Федеральным законом от 30.06.2006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действует «дачная  амнистия,»  которая распространяется на земельные участки, которые предоставлены гражданам для ведения личного подсобного, дачного хозяйства, огородничества, садоводства, индивидуального гаражного или индивиду</w:t>
      </w:r>
      <w:r>
        <w:rPr>
          <w:rFonts w:ascii="Times New Roman" w:hAnsi="Times New Roman" w:cs="Times New Roman"/>
          <w:sz w:val="12"/>
          <w:szCs w:val="12"/>
        </w:rPr>
        <w:t>ального жилищного строительства</w:t>
      </w:r>
      <w:r w:rsidRPr="00492239">
        <w:rPr>
          <w:rFonts w:ascii="Times New Roman" w:hAnsi="Times New Roman" w:cs="Times New Roman"/>
          <w:sz w:val="12"/>
          <w:szCs w:val="12"/>
        </w:rPr>
        <w:t xml:space="preserve"> и объекты недвижимости, построенные на таких земельных участках (объекты недвижимости, для строительства которых не требуется получения</w:t>
      </w:r>
      <w:r>
        <w:rPr>
          <w:rFonts w:ascii="Times New Roman" w:hAnsi="Times New Roman" w:cs="Times New Roman"/>
          <w:sz w:val="12"/>
          <w:szCs w:val="12"/>
        </w:rPr>
        <w:t xml:space="preserve"> разрешения на строительство  </w:t>
      </w:r>
      <w:r w:rsidRPr="00492239">
        <w:rPr>
          <w:rFonts w:ascii="Times New Roman" w:hAnsi="Times New Roman" w:cs="Times New Roman"/>
          <w:sz w:val="12"/>
          <w:szCs w:val="12"/>
        </w:rPr>
        <w:t>гаражи, хозяйственные постройки, бани, сараи).</w:t>
      </w:r>
    </w:p>
    <w:p w:rsidR="00492239" w:rsidRDefault="00492239" w:rsidP="00492239">
      <w:pPr>
        <w:tabs>
          <w:tab w:val="left" w:pos="0"/>
        </w:tabs>
        <w:spacing w:after="0" w:line="240" w:lineRule="auto"/>
        <w:ind w:firstLine="284"/>
        <w:jc w:val="both"/>
        <w:rPr>
          <w:rFonts w:ascii="Times New Roman" w:hAnsi="Times New Roman" w:cs="Times New Roman"/>
          <w:sz w:val="12"/>
          <w:szCs w:val="12"/>
        </w:rPr>
      </w:pPr>
      <w:r w:rsidRPr="00492239">
        <w:rPr>
          <w:rFonts w:ascii="Times New Roman" w:hAnsi="Times New Roman" w:cs="Times New Roman"/>
          <w:sz w:val="12"/>
          <w:szCs w:val="12"/>
        </w:rPr>
        <w:t>Указанные мероприятия проводятся в отношении следующих земельных участков:</w:t>
      </w:r>
    </w:p>
    <w:tbl>
      <w:tblPr>
        <w:tblW w:w="5000" w:type="pct"/>
        <w:tblLook w:val="04A0" w:firstRow="1" w:lastRow="0" w:firstColumn="1" w:lastColumn="0" w:noHBand="0" w:noVBand="1"/>
      </w:tblPr>
      <w:tblGrid>
        <w:gridCol w:w="523"/>
        <w:gridCol w:w="1157"/>
        <w:gridCol w:w="692"/>
        <w:gridCol w:w="1138"/>
        <w:gridCol w:w="2268"/>
        <w:gridCol w:w="850"/>
        <w:gridCol w:w="1101"/>
      </w:tblGrid>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 п/п</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кадастровый номер участка</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площадь, кв.м.</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дата постановки на кадастровый учет</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адрес</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 xml:space="preserve">категория земельного участка </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вид разрешенного использования</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63:31:1405001:67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2559</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2006</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волость Черновская,</w:t>
            </w:r>
            <w:r w:rsidRPr="00492239">
              <w:rPr>
                <w:rFonts w:ascii="Times New Roman" w:hAnsi="Times New Roman" w:cs="Times New Roman"/>
                <w:sz w:val="12"/>
                <w:szCs w:val="12"/>
              </w:rPr>
              <w:t xml:space="preserve"> </w:t>
            </w:r>
            <w:r w:rsidRPr="00492239">
              <w:rPr>
                <w:rFonts w:ascii="Times New Roman" w:eastAsia="Times New Roman" w:hAnsi="Times New Roman" w:cs="Times New Roman"/>
                <w:color w:val="000000"/>
                <w:sz w:val="12"/>
                <w:szCs w:val="12"/>
                <w:lang w:eastAsia="ru-RU"/>
              </w:rPr>
              <w:t>с Черновка, ул. Красина, д. 14.</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63:31:1405002:59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567</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2004</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волость Черновская, с Черновка, ул. Завальская, д. 23</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84"/>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63:31:1405003:61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4962</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2003</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волость Черновская, с Черновка, ул. Завальская</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63:31:1405003:71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1301</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1997</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волость Черновская, с Черновка, ул. Завальская, д. 4</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63:31:1405004:64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841</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2003</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волость Черновская, с Черновка, ул. Комарова, д. 29</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63:31:1405004:65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2253</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2005</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волость Черновская, с Черновка, ул. Комарова, д. 7</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63:31:1405004:68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653</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2007</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волость Черновская, с Черновка, ул. Комарова, д. 11</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63:31:1405004:69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367</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2007</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волость Черновская, с Черновка, ул. Комарова, д. 4</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63:31:1405005:90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776</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1999</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Черновка, ул. Советская, д. 8, кв. 2</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63:31:1405006:75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873</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2005</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волость Черновская, с Черновка, ул. Школьная, д. 29</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63:31:1405007:80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1145</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1998</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Черновка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63:31:1405011:51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67</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2003</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 р-н Сергиевский с. Черновка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63:31:1406006:229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4000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1991</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п. Новая Орловка, ул. Школьная, д. 2, кв. 2</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63:31:1408001:27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80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2003</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 р-н Сергиевский с. Орловка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63:31:1408001:28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30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2003</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 р-н Сергиевский с. Орловка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lastRenderedPageBreak/>
              <w:t>16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63:31:1408001:29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50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2003</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 р-н Сергиевский с. Орловка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63:31:1408001:316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1000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1991</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Орловка, ул. Заречная, д.2</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r w:rsidR="00492239" w:rsidRPr="00492239" w:rsidTr="00492239">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63:31:1408001:89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2500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2003</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Сергиевский район, с. Орловка, ул. Школьная, 20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92239" w:rsidRPr="00492239" w:rsidRDefault="00492239" w:rsidP="00961556">
            <w:pPr>
              <w:spacing w:after="0" w:line="240" w:lineRule="auto"/>
              <w:jc w:val="center"/>
              <w:rPr>
                <w:rFonts w:ascii="Times New Roman" w:eastAsia="Times New Roman" w:hAnsi="Times New Roman" w:cs="Times New Roman"/>
                <w:color w:val="000000"/>
                <w:sz w:val="12"/>
                <w:szCs w:val="12"/>
                <w:lang w:eastAsia="ru-RU"/>
              </w:rPr>
            </w:pPr>
            <w:r w:rsidRPr="00492239">
              <w:rPr>
                <w:rFonts w:ascii="Times New Roman" w:eastAsia="Times New Roman" w:hAnsi="Times New Roman" w:cs="Times New Roman"/>
                <w:color w:val="000000"/>
                <w:sz w:val="12"/>
                <w:szCs w:val="12"/>
                <w:lang w:eastAsia="ru-RU"/>
              </w:rPr>
              <w:t>земли населенных пунктов</w:t>
            </w:r>
          </w:p>
        </w:tc>
      </w:tr>
    </w:tbl>
    <w:p w:rsidR="00492239" w:rsidRDefault="00492239" w:rsidP="00492239">
      <w:pPr>
        <w:tabs>
          <w:tab w:val="left" w:pos="0"/>
        </w:tabs>
        <w:spacing w:after="0" w:line="240" w:lineRule="auto"/>
        <w:ind w:firstLine="284"/>
        <w:jc w:val="both"/>
        <w:rPr>
          <w:rFonts w:ascii="Times New Roman" w:hAnsi="Times New Roman" w:cs="Times New Roman"/>
          <w:sz w:val="12"/>
          <w:szCs w:val="12"/>
        </w:rPr>
      </w:pPr>
      <w:r w:rsidRPr="00492239">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Черновка муниципального района Сергиевский Самарской области (Самарская область,</w:t>
      </w:r>
      <w:r>
        <w:rPr>
          <w:rFonts w:ascii="Times New Roman" w:hAnsi="Times New Roman" w:cs="Times New Roman"/>
          <w:sz w:val="12"/>
          <w:szCs w:val="12"/>
        </w:rPr>
        <w:t xml:space="preserve"> </w:t>
      </w:r>
      <w:r w:rsidRPr="00492239">
        <w:rPr>
          <w:rFonts w:ascii="Times New Roman" w:hAnsi="Times New Roman" w:cs="Times New Roman"/>
          <w:sz w:val="12"/>
          <w:szCs w:val="12"/>
        </w:rPr>
        <w:t>Сергиевский район с.</w:t>
      </w:r>
      <w:r>
        <w:rPr>
          <w:rFonts w:ascii="Times New Roman" w:hAnsi="Times New Roman" w:cs="Times New Roman"/>
          <w:sz w:val="12"/>
          <w:szCs w:val="12"/>
        </w:rPr>
        <w:t xml:space="preserve"> </w:t>
      </w:r>
      <w:r w:rsidRPr="00492239">
        <w:rPr>
          <w:rFonts w:ascii="Times New Roman" w:hAnsi="Times New Roman" w:cs="Times New Roman"/>
          <w:sz w:val="12"/>
          <w:szCs w:val="12"/>
        </w:rPr>
        <w:t>Черновка, ул.</w:t>
      </w:r>
      <w:r>
        <w:rPr>
          <w:rFonts w:ascii="Times New Roman" w:hAnsi="Times New Roman" w:cs="Times New Roman"/>
          <w:sz w:val="12"/>
          <w:szCs w:val="12"/>
        </w:rPr>
        <w:t xml:space="preserve"> </w:t>
      </w:r>
      <w:r w:rsidRPr="00492239">
        <w:rPr>
          <w:rFonts w:ascii="Times New Roman" w:hAnsi="Times New Roman" w:cs="Times New Roman"/>
          <w:sz w:val="12"/>
          <w:szCs w:val="12"/>
        </w:rPr>
        <w:t>Новостроевская д.10 РЕЖИМ РАБОТЫ понедельник-четверг с 08.00 час. до 17.00 час., в пятницу с 08.00 час. до 16.00 час., перерыв на обед с 12.00 час. до 13.00 час. Выходные: суббота, воскресенье. Тел: 51-1-37) правообладателями  таких объектов недвижимости (их уполномоченными представителями), либо иными заинтересованными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492239" w:rsidRDefault="00492239" w:rsidP="00492239">
      <w:pPr>
        <w:tabs>
          <w:tab w:val="left" w:pos="0"/>
        </w:tabs>
        <w:spacing w:after="0" w:line="240" w:lineRule="auto"/>
        <w:ind w:firstLine="284"/>
        <w:jc w:val="both"/>
        <w:rPr>
          <w:rFonts w:ascii="Times New Roman" w:hAnsi="Times New Roman" w:cs="Times New Roman"/>
          <w:sz w:val="12"/>
          <w:szCs w:val="12"/>
        </w:rPr>
      </w:pPr>
    </w:p>
    <w:p w:rsidR="002E400C" w:rsidRPr="002E400C" w:rsidRDefault="002E400C" w:rsidP="002E400C">
      <w:pPr>
        <w:tabs>
          <w:tab w:val="left" w:pos="0"/>
        </w:tabs>
        <w:spacing w:after="0" w:line="240" w:lineRule="auto"/>
        <w:ind w:firstLine="284"/>
        <w:jc w:val="center"/>
        <w:rPr>
          <w:rFonts w:ascii="Times New Roman" w:hAnsi="Times New Roman" w:cs="Times New Roman"/>
          <w:sz w:val="12"/>
          <w:szCs w:val="12"/>
        </w:rPr>
      </w:pPr>
      <w:r w:rsidRPr="002E400C">
        <w:rPr>
          <w:rFonts w:ascii="Times New Roman" w:hAnsi="Times New Roman" w:cs="Times New Roman"/>
          <w:sz w:val="12"/>
          <w:szCs w:val="12"/>
        </w:rPr>
        <w:t>ИНФОРМАЦИОННОЕ СООБЩЕНИЕ</w:t>
      </w:r>
    </w:p>
    <w:p w:rsidR="002E400C" w:rsidRPr="002E400C" w:rsidRDefault="002E400C" w:rsidP="002E400C">
      <w:pPr>
        <w:tabs>
          <w:tab w:val="left" w:pos="0"/>
        </w:tabs>
        <w:spacing w:after="0" w:line="240" w:lineRule="auto"/>
        <w:ind w:firstLine="284"/>
        <w:jc w:val="both"/>
        <w:rPr>
          <w:rFonts w:ascii="Times New Roman" w:hAnsi="Times New Roman" w:cs="Times New Roman"/>
          <w:sz w:val="12"/>
          <w:szCs w:val="12"/>
        </w:rPr>
      </w:pPr>
      <w:r w:rsidRPr="002E400C">
        <w:rPr>
          <w:rFonts w:ascii="Times New Roman" w:hAnsi="Times New Roman" w:cs="Times New Roman"/>
          <w:sz w:val="12"/>
          <w:szCs w:val="12"/>
        </w:rPr>
        <w:t xml:space="preserve">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Липовка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w:t>
      </w:r>
    </w:p>
    <w:p w:rsidR="002E400C" w:rsidRDefault="002E400C" w:rsidP="002E400C">
      <w:pPr>
        <w:tabs>
          <w:tab w:val="left" w:pos="0"/>
        </w:tabs>
        <w:spacing w:after="0" w:line="240" w:lineRule="auto"/>
        <w:ind w:firstLine="284"/>
        <w:jc w:val="both"/>
        <w:rPr>
          <w:rFonts w:ascii="Times New Roman" w:hAnsi="Times New Roman" w:cs="Times New Roman"/>
          <w:sz w:val="12"/>
          <w:szCs w:val="12"/>
        </w:rPr>
      </w:pPr>
      <w:r w:rsidRPr="002E400C">
        <w:rPr>
          <w:rFonts w:ascii="Times New Roman" w:hAnsi="Times New Roman" w:cs="Times New Roman"/>
          <w:sz w:val="12"/>
          <w:szCs w:val="12"/>
        </w:rPr>
        <w:t>Указанные мероприятия проводятся в отношении следующих земельных  участков:</w:t>
      </w:r>
    </w:p>
    <w:tbl>
      <w:tblPr>
        <w:tblW w:w="5153" w:type="pct"/>
        <w:tblLook w:val="04A0" w:firstRow="1" w:lastRow="0" w:firstColumn="1" w:lastColumn="0" w:noHBand="0" w:noVBand="1"/>
      </w:tblPr>
      <w:tblGrid>
        <w:gridCol w:w="527"/>
        <w:gridCol w:w="1157"/>
        <w:gridCol w:w="693"/>
        <w:gridCol w:w="1106"/>
        <w:gridCol w:w="2012"/>
        <w:gridCol w:w="1134"/>
        <w:gridCol w:w="1337"/>
      </w:tblGrid>
      <w:tr w:rsidR="002E400C" w:rsidRPr="002E400C" w:rsidTr="002E400C">
        <w:trPr>
          <w:trHeight w:val="229"/>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 п/п</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кадастровый номер участка</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площадь, кв.м.</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дата постановки на кадастровый учет</w:t>
            </w:r>
          </w:p>
        </w:tc>
        <w:tc>
          <w:tcPr>
            <w:tcW w:w="1263"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адрес</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 xml:space="preserve">категория земельного участка </w:t>
            </w:r>
          </w:p>
        </w:tc>
        <w:tc>
          <w:tcPr>
            <w:tcW w:w="839"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вид разрешенного использования</w:t>
            </w:r>
          </w:p>
        </w:tc>
      </w:tr>
      <w:tr w:rsidR="002E400C" w:rsidRPr="002E400C" w:rsidTr="002E400C">
        <w:trPr>
          <w:trHeight w:val="70"/>
        </w:trPr>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w:t>
            </w:r>
          </w:p>
        </w:tc>
        <w:tc>
          <w:tcPr>
            <w:tcW w:w="726"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63:31:0202001:162</w:t>
            </w:r>
          </w:p>
        </w:tc>
        <w:tc>
          <w:tcPr>
            <w:tcW w:w="435"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406</w:t>
            </w:r>
          </w:p>
        </w:tc>
        <w:tc>
          <w:tcPr>
            <w:tcW w:w="694"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2005</w:t>
            </w:r>
          </w:p>
        </w:tc>
        <w:tc>
          <w:tcPr>
            <w:tcW w:w="1263"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р-н Сергиевский,  с Старая Дмитриевка, ул. Кооперативная, д. 1А</w:t>
            </w:r>
          </w:p>
        </w:tc>
        <w:tc>
          <w:tcPr>
            <w:tcW w:w="712"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земли населенных пунктов</w:t>
            </w:r>
          </w:p>
        </w:tc>
        <w:tc>
          <w:tcPr>
            <w:tcW w:w="839"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hAnsi="Times New Roman" w:cs="Times New Roman"/>
                <w:color w:val="292C2F"/>
                <w:sz w:val="12"/>
                <w:szCs w:val="12"/>
                <w:shd w:val="clear" w:color="auto" w:fill="F8F8F8"/>
              </w:rPr>
              <w:t>для объектов общественно-делового значения</w:t>
            </w:r>
          </w:p>
        </w:tc>
      </w:tr>
      <w:tr w:rsidR="002E400C" w:rsidRPr="002E400C" w:rsidTr="002E400C">
        <w:trPr>
          <w:trHeight w:val="70"/>
        </w:trPr>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w:t>
            </w:r>
          </w:p>
        </w:tc>
        <w:tc>
          <w:tcPr>
            <w:tcW w:w="726"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63:31:0202001:5</w:t>
            </w:r>
          </w:p>
        </w:tc>
        <w:tc>
          <w:tcPr>
            <w:tcW w:w="435"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290</w:t>
            </w:r>
          </w:p>
        </w:tc>
        <w:tc>
          <w:tcPr>
            <w:tcW w:w="694"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2007</w:t>
            </w:r>
          </w:p>
        </w:tc>
        <w:tc>
          <w:tcPr>
            <w:tcW w:w="1263"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р-н Сергиевский, с Старая Дмитриевка, ул. Луговая, д. 25</w:t>
            </w:r>
          </w:p>
        </w:tc>
        <w:tc>
          <w:tcPr>
            <w:tcW w:w="712"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земли населенных пунктов</w:t>
            </w:r>
          </w:p>
        </w:tc>
        <w:tc>
          <w:tcPr>
            <w:tcW w:w="839"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Для ведения личного подсобного хозяйства</w:t>
            </w:r>
          </w:p>
        </w:tc>
      </w:tr>
      <w:tr w:rsidR="002E400C" w:rsidRPr="002E400C" w:rsidTr="002E400C">
        <w:trPr>
          <w:trHeight w:val="70"/>
        </w:trPr>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w:t>
            </w:r>
          </w:p>
        </w:tc>
        <w:tc>
          <w:tcPr>
            <w:tcW w:w="726"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63:31:0202003:222</w:t>
            </w:r>
          </w:p>
        </w:tc>
        <w:tc>
          <w:tcPr>
            <w:tcW w:w="435"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108</w:t>
            </w:r>
          </w:p>
        </w:tc>
        <w:tc>
          <w:tcPr>
            <w:tcW w:w="694"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2005</w:t>
            </w:r>
          </w:p>
        </w:tc>
        <w:tc>
          <w:tcPr>
            <w:tcW w:w="1263"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р-н Сергиевский, с Старая Дмитриевка, ул Гаражная, д 1</w:t>
            </w:r>
          </w:p>
        </w:tc>
        <w:tc>
          <w:tcPr>
            <w:tcW w:w="712"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земли населенных пунктов</w:t>
            </w:r>
          </w:p>
        </w:tc>
        <w:tc>
          <w:tcPr>
            <w:tcW w:w="839"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Для ведения личного подсобного хозяйства</w:t>
            </w:r>
          </w:p>
        </w:tc>
      </w:tr>
      <w:tr w:rsidR="002E400C" w:rsidRPr="002E400C" w:rsidTr="002E400C">
        <w:trPr>
          <w:trHeight w:val="70"/>
        </w:trPr>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w:t>
            </w:r>
          </w:p>
        </w:tc>
        <w:tc>
          <w:tcPr>
            <w:tcW w:w="726"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63:31:0207002:214</w:t>
            </w:r>
          </w:p>
        </w:tc>
        <w:tc>
          <w:tcPr>
            <w:tcW w:w="435"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2600</w:t>
            </w:r>
          </w:p>
        </w:tc>
        <w:tc>
          <w:tcPr>
            <w:tcW w:w="694"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1263"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Липовка, ул. Луговая, д. 6</w:t>
            </w:r>
          </w:p>
        </w:tc>
        <w:tc>
          <w:tcPr>
            <w:tcW w:w="712"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земли населенных пунктов</w:t>
            </w:r>
          </w:p>
        </w:tc>
        <w:tc>
          <w:tcPr>
            <w:tcW w:w="839" w:type="pct"/>
            <w:tcBorders>
              <w:top w:val="single" w:sz="4" w:space="0" w:color="auto"/>
              <w:left w:val="nil"/>
              <w:bottom w:val="single" w:sz="4" w:space="0" w:color="auto"/>
              <w:right w:val="single" w:sz="4" w:space="0" w:color="auto"/>
            </w:tcBorders>
            <w:shd w:val="clear" w:color="auto" w:fill="auto"/>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Для ведения личного подсобного хозяйства</w:t>
            </w:r>
          </w:p>
        </w:tc>
      </w:tr>
    </w:tbl>
    <w:p w:rsidR="002E400C" w:rsidRDefault="002E400C" w:rsidP="002E400C">
      <w:pPr>
        <w:tabs>
          <w:tab w:val="left" w:pos="0"/>
        </w:tabs>
        <w:spacing w:after="0" w:line="240" w:lineRule="auto"/>
        <w:ind w:firstLine="284"/>
        <w:jc w:val="both"/>
        <w:rPr>
          <w:rFonts w:ascii="Times New Roman" w:hAnsi="Times New Roman" w:cs="Times New Roman"/>
          <w:sz w:val="12"/>
          <w:szCs w:val="12"/>
        </w:rPr>
      </w:pPr>
      <w:r w:rsidRPr="002E400C">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Липовка муниципального района Сергиевский Самарской области (446565 РФ, Самарская область, Сергиевский район, село Липовка, ул. Центральная, 16, с 8.00 до 17.00 час.  перерыв на обед с 12.00 до 13.00 час.,   телефон  8 (84655) 49345, Глава сельского поселения Вершинин С.И.)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w:t>
      </w:r>
      <w:r>
        <w:rPr>
          <w:rFonts w:ascii="Times New Roman" w:hAnsi="Times New Roman" w:cs="Times New Roman"/>
          <w:sz w:val="12"/>
          <w:szCs w:val="12"/>
        </w:rPr>
        <w:t>ъектов недвижимости. Сведения о</w:t>
      </w:r>
      <w:r w:rsidRPr="002E400C">
        <w:rPr>
          <w:rFonts w:ascii="Times New Roman" w:hAnsi="Times New Roman" w:cs="Times New Roman"/>
          <w:sz w:val="12"/>
          <w:szCs w:val="12"/>
        </w:rPr>
        <w:t xml:space="preserve"> почтовом адресе и (или) адресе электронной почты для связи с  правообладателями предоставляются любыми заинтересованными лицами!!!</w:t>
      </w:r>
    </w:p>
    <w:p w:rsidR="000C1A78" w:rsidRDefault="000C1A78" w:rsidP="00C16065">
      <w:pPr>
        <w:tabs>
          <w:tab w:val="left" w:pos="0"/>
        </w:tabs>
        <w:spacing w:after="0" w:line="240" w:lineRule="auto"/>
        <w:ind w:firstLine="284"/>
        <w:jc w:val="both"/>
        <w:rPr>
          <w:rFonts w:ascii="Times New Roman" w:hAnsi="Times New Roman" w:cs="Times New Roman"/>
          <w:sz w:val="12"/>
          <w:szCs w:val="12"/>
        </w:rPr>
      </w:pPr>
    </w:p>
    <w:p w:rsidR="002E400C" w:rsidRPr="002E400C" w:rsidRDefault="002E400C" w:rsidP="002E400C">
      <w:pPr>
        <w:tabs>
          <w:tab w:val="left" w:pos="0"/>
        </w:tabs>
        <w:spacing w:after="0" w:line="240" w:lineRule="auto"/>
        <w:ind w:firstLine="284"/>
        <w:jc w:val="center"/>
        <w:rPr>
          <w:rFonts w:ascii="Times New Roman" w:hAnsi="Times New Roman" w:cs="Times New Roman"/>
          <w:sz w:val="12"/>
          <w:szCs w:val="12"/>
        </w:rPr>
      </w:pPr>
      <w:r w:rsidRPr="002E400C">
        <w:rPr>
          <w:rFonts w:ascii="Times New Roman" w:hAnsi="Times New Roman" w:cs="Times New Roman"/>
          <w:sz w:val="12"/>
          <w:szCs w:val="12"/>
        </w:rPr>
        <w:t>ИНФОРМАЦИОННОЕ СООБЩЕНИЕ</w:t>
      </w:r>
    </w:p>
    <w:p w:rsidR="002E400C" w:rsidRPr="002E400C" w:rsidRDefault="002E400C" w:rsidP="002E400C">
      <w:pPr>
        <w:tabs>
          <w:tab w:val="left" w:pos="0"/>
        </w:tabs>
        <w:spacing w:after="0" w:line="240" w:lineRule="auto"/>
        <w:ind w:firstLine="284"/>
        <w:jc w:val="both"/>
        <w:rPr>
          <w:rFonts w:ascii="Times New Roman" w:hAnsi="Times New Roman" w:cs="Times New Roman"/>
          <w:sz w:val="12"/>
          <w:szCs w:val="12"/>
        </w:rPr>
      </w:pPr>
      <w:r w:rsidRPr="002E400C">
        <w:rPr>
          <w:rFonts w:ascii="Times New Roman" w:hAnsi="Times New Roman" w:cs="Times New Roman"/>
          <w:sz w:val="12"/>
          <w:szCs w:val="12"/>
        </w:rPr>
        <w:t xml:space="preserve">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Липовка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w:t>
      </w:r>
    </w:p>
    <w:p w:rsidR="002E400C" w:rsidRDefault="002E400C" w:rsidP="002E400C">
      <w:pPr>
        <w:tabs>
          <w:tab w:val="left" w:pos="0"/>
        </w:tabs>
        <w:spacing w:after="0" w:line="240" w:lineRule="auto"/>
        <w:ind w:firstLine="284"/>
        <w:jc w:val="both"/>
        <w:rPr>
          <w:rFonts w:ascii="Times New Roman" w:hAnsi="Times New Roman" w:cs="Times New Roman"/>
          <w:sz w:val="12"/>
          <w:szCs w:val="12"/>
        </w:rPr>
      </w:pPr>
      <w:r w:rsidRPr="002E400C">
        <w:rPr>
          <w:rFonts w:ascii="Times New Roman" w:hAnsi="Times New Roman" w:cs="Times New Roman"/>
          <w:sz w:val="12"/>
          <w:szCs w:val="12"/>
        </w:rPr>
        <w:t>Указанные мероприятия проводятся в отношении следующих объектов капитального строительства и помещений:</w:t>
      </w:r>
    </w:p>
    <w:tbl>
      <w:tblPr>
        <w:tblW w:w="5000" w:type="pct"/>
        <w:tblLayout w:type="fixed"/>
        <w:tblLook w:val="04A0" w:firstRow="1" w:lastRow="0" w:firstColumn="1" w:lastColumn="0" w:noHBand="0" w:noVBand="1"/>
      </w:tblPr>
      <w:tblGrid>
        <w:gridCol w:w="523"/>
        <w:gridCol w:w="1156"/>
        <w:gridCol w:w="693"/>
        <w:gridCol w:w="798"/>
        <w:gridCol w:w="1091"/>
        <w:gridCol w:w="1518"/>
        <w:gridCol w:w="992"/>
        <w:gridCol w:w="958"/>
      </w:tblGrid>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 п/п</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кадастровый номер участка</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площадь, кв.м.</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Вид объекта</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дата постановки на кадастровый учет</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адрес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Наименование ОН</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назначение</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63:31:0202001:261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41,10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 xml:space="preserve">Российская Федерация, Самарская область, Сергиевский район, с. </w:t>
            </w:r>
            <w:r w:rsidRPr="002E400C">
              <w:rPr>
                <w:rFonts w:ascii="Times New Roman" w:eastAsia="Times New Roman" w:hAnsi="Times New Roman" w:cs="Times New Roman"/>
                <w:color w:val="000000"/>
                <w:sz w:val="12"/>
                <w:szCs w:val="12"/>
                <w:lang w:eastAsia="ru-RU"/>
              </w:rPr>
              <w:lastRenderedPageBreak/>
              <w:t>Старая Дмитриевка, ул. Кооперативная, д.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lastRenderedPageBreak/>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lastRenderedPageBreak/>
              <w:t>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63:31:0202001:263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100,70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Кооперативная, д. 18</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63:31:0202001:264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38,10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Луговая, д.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63:31:0202001:268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19,80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Луговая, д. 16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63:31:0202001:271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38,40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Луговая, д. 24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63:31:0202002:278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23,60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Садовая, д. 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63:31:0202002:282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32,30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Луговая, д. 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63:31:0202002:285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38,60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Зеленая, д. 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63:31:0202003:242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34,30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Кооперативная, д.22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63:31:0202003:243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35,80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Кооперативная, д.30</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63:31:0202003:247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29,50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Полевая, д.1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63:31:0207001:276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43,60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Липовка, ул. Центральная, д. 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63:31:0207001:278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43,30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Липовка, ул. Центральная, д. 12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63:31:0207002:216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33,30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Липовка, ул. Луговая, д. 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63:31:0202001:265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29,90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Кооперативная, д.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lastRenderedPageBreak/>
              <w:t>16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63:31:0202002:281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32,90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Садовая, д.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63:31:0202002:283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83,40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Новая, д. 14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63:31:0207001:245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64,60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Центральная, д. 9</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Объект индивидуального строительства</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63:31:0207001:248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42,80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Луговая, д. 14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Объект индивидуального строительства</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63:31:0207001:252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86,70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Липовка, ул. Школьная, д. 12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нежилое помещение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магазин</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63:31:0207001:262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37,50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Липовка, ул. Луговая, д. 11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63:31:0207001:271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82,10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Липовка, ул. Центральная, д. 31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63:31:0207001:273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141,50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Липовка, ул. Центральная, д. 0</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нежилое помещение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63:31:0207002:226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38,50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Липовка, ул. Речная, д. 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63:31:0207002:228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34,20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Липовка, ул. Подгорная, д. 9</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63:31:0207002:231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39,60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Липовка, ул. Подгорная, д.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295"/>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63:31:0207003:294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44,10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здание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Новая, д. 10</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жилой дом</w:t>
            </w:r>
          </w:p>
        </w:tc>
      </w:tr>
      <w:tr w:rsidR="002E400C" w:rsidRPr="002E400C" w:rsidTr="002E400C">
        <w:trPr>
          <w:trHeight w:val="252"/>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63:31:0202001:287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46,80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помещение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Луговая, д. 15,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часть жилого дома</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жилое помещение</w:t>
            </w:r>
          </w:p>
        </w:tc>
      </w:tr>
      <w:tr w:rsidR="002E400C" w:rsidRPr="002E400C" w:rsidTr="002E400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63:31:0202002:289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42,90</w:t>
            </w:r>
          </w:p>
        </w:tc>
        <w:tc>
          <w:tcPr>
            <w:tcW w:w="516" w:type="pct"/>
            <w:tcBorders>
              <w:top w:val="single" w:sz="4" w:space="0" w:color="auto"/>
              <w:left w:val="nil"/>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помещение</w:t>
            </w:r>
          </w:p>
        </w:tc>
        <w:tc>
          <w:tcPr>
            <w:tcW w:w="706" w:type="pct"/>
            <w:tcBorders>
              <w:top w:val="single" w:sz="4" w:space="0" w:color="auto"/>
              <w:left w:val="single" w:sz="4" w:space="0" w:color="auto"/>
              <w:bottom w:val="single" w:sz="4" w:space="0" w:color="auto"/>
              <w:right w:val="single" w:sz="4" w:space="0" w:color="auto"/>
            </w:tcBorders>
            <w:vAlign w:val="center"/>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2011</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Старая Дмитриевка, ул. Луговая, д. 29,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часть жилого дома</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E400C" w:rsidRPr="002E400C" w:rsidRDefault="002E400C" w:rsidP="002E400C">
            <w:pPr>
              <w:spacing w:after="0" w:line="240" w:lineRule="auto"/>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жилое помещение</w:t>
            </w:r>
          </w:p>
        </w:tc>
      </w:tr>
    </w:tbl>
    <w:p w:rsidR="002E400C" w:rsidRDefault="002E400C" w:rsidP="00C16065">
      <w:pPr>
        <w:tabs>
          <w:tab w:val="left" w:pos="0"/>
        </w:tabs>
        <w:spacing w:after="0" w:line="240" w:lineRule="auto"/>
        <w:ind w:firstLine="284"/>
        <w:jc w:val="both"/>
        <w:rPr>
          <w:rFonts w:ascii="Times New Roman" w:hAnsi="Times New Roman" w:cs="Times New Roman"/>
          <w:sz w:val="12"/>
          <w:szCs w:val="12"/>
        </w:rPr>
      </w:pPr>
      <w:r w:rsidRPr="002E400C">
        <w:rPr>
          <w:rFonts w:ascii="Times New Roman" w:hAnsi="Times New Roman" w:cs="Times New Roman"/>
          <w:sz w:val="12"/>
          <w:szCs w:val="12"/>
        </w:rPr>
        <w:t xml:space="preserve">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Липовка муниципального района Сергиевский Самарской области (446565 РФ, Самарская область, Сергиевский район, село Липовка, ул. Центральная, 16, с 8.00 до 17.00 час.  перерыв на обед с 12.00 до 13.00 час., телефон 8 (84655) 49345, Глава сельского поселения Вершинин С.И.) правообладателями таких объектов недвижимости (их </w:t>
      </w:r>
      <w:r w:rsidRPr="002E400C">
        <w:rPr>
          <w:rFonts w:ascii="Times New Roman" w:hAnsi="Times New Roman" w:cs="Times New Roman"/>
          <w:sz w:val="12"/>
          <w:szCs w:val="12"/>
        </w:rPr>
        <w:lastRenderedPageBreak/>
        <w:t>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D1291B" w:rsidRDefault="00D1291B" w:rsidP="00C16065">
      <w:pPr>
        <w:tabs>
          <w:tab w:val="left" w:pos="0"/>
        </w:tabs>
        <w:spacing w:after="0" w:line="240" w:lineRule="auto"/>
        <w:ind w:firstLine="284"/>
        <w:jc w:val="both"/>
        <w:rPr>
          <w:rFonts w:ascii="Times New Roman" w:hAnsi="Times New Roman" w:cs="Times New Roman"/>
          <w:sz w:val="12"/>
          <w:szCs w:val="12"/>
        </w:rPr>
      </w:pPr>
    </w:p>
    <w:p w:rsidR="00AD3441" w:rsidRPr="00AD3441" w:rsidRDefault="00AD3441" w:rsidP="00AD3441">
      <w:pPr>
        <w:tabs>
          <w:tab w:val="left" w:pos="0"/>
        </w:tabs>
        <w:spacing w:after="0" w:line="240" w:lineRule="auto"/>
        <w:ind w:firstLine="284"/>
        <w:jc w:val="center"/>
        <w:rPr>
          <w:rFonts w:ascii="Times New Roman" w:hAnsi="Times New Roman" w:cs="Times New Roman"/>
          <w:sz w:val="12"/>
          <w:szCs w:val="12"/>
        </w:rPr>
      </w:pPr>
      <w:r w:rsidRPr="00AD3441">
        <w:rPr>
          <w:rFonts w:ascii="Times New Roman" w:hAnsi="Times New Roman" w:cs="Times New Roman"/>
          <w:sz w:val="12"/>
          <w:szCs w:val="12"/>
        </w:rPr>
        <w:t>ИНФОРМАЦИОННОЕ СООБЩЕНИЕ</w:t>
      </w:r>
    </w:p>
    <w:p w:rsidR="00D1291B" w:rsidRDefault="000D29E2" w:rsidP="00AD3441">
      <w:pPr>
        <w:tabs>
          <w:tab w:val="left" w:pos="0"/>
        </w:tabs>
        <w:spacing w:after="0" w:line="240" w:lineRule="auto"/>
        <w:ind w:firstLine="284"/>
        <w:jc w:val="both"/>
        <w:rPr>
          <w:rFonts w:ascii="Times New Roman" w:hAnsi="Times New Roman" w:cs="Times New Roman"/>
          <w:sz w:val="12"/>
          <w:szCs w:val="12"/>
        </w:rPr>
      </w:pPr>
      <w:r w:rsidRPr="000D29E2">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Красносельское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p>
    <w:tbl>
      <w:tblPr>
        <w:tblW w:w="0" w:type="auto"/>
        <w:tblLook w:val="04A0" w:firstRow="1" w:lastRow="0" w:firstColumn="1" w:lastColumn="0" w:noHBand="0" w:noVBand="1"/>
      </w:tblPr>
      <w:tblGrid>
        <w:gridCol w:w="523"/>
        <w:gridCol w:w="1186"/>
        <w:gridCol w:w="738"/>
        <w:gridCol w:w="1080"/>
        <w:gridCol w:w="2251"/>
        <w:gridCol w:w="851"/>
        <w:gridCol w:w="1100"/>
      </w:tblGrid>
      <w:tr w:rsidR="000D29E2" w:rsidRPr="000D29E2" w:rsidTr="000D29E2">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кадастровый номер участка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площадь, кв.м.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дата постановки на кадастровый учет</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адрес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категория земельного участка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вид разрешенного использования</w:t>
            </w:r>
          </w:p>
        </w:tc>
      </w:tr>
      <w:tr w:rsidR="000D29E2" w:rsidRPr="000D29E2" w:rsidTr="000D29E2">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63:31:0305003:96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118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11.12.2004</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Российская Федерация, Самарская область, р-н Сергиевский, волость Красносельская, с Красносельское, ул Совхозная, д 6, кв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земли населенных пунктов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для ведения личного подсобного хозяйства</w:t>
            </w:r>
          </w:p>
        </w:tc>
      </w:tr>
      <w:tr w:rsidR="000D29E2" w:rsidRPr="000D29E2" w:rsidTr="000D29E2">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63:31:0305006:78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04.05.2006</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Российская Федерация, Самарская область, р-н Сергиевский, с Красносельское, ул Советская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земли населенных пунктов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rPr>
            </w:pPr>
            <w:r w:rsidRPr="000D29E2">
              <w:rPr>
                <w:rFonts w:ascii="Times New Roman" w:eastAsia="Times New Roman" w:hAnsi="Times New Roman" w:cs="Times New Roman"/>
                <w:color w:val="000000"/>
                <w:sz w:val="12"/>
                <w:szCs w:val="12"/>
              </w:rPr>
              <w:t>для ведения личного подсобного хозяйства</w:t>
            </w:r>
          </w:p>
        </w:tc>
      </w:tr>
    </w:tbl>
    <w:p w:rsidR="00D1291B" w:rsidRDefault="000D29E2" w:rsidP="00C16065">
      <w:pPr>
        <w:tabs>
          <w:tab w:val="left" w:pos="0"/>
        </w:tabs>
        <w:spacing w:after="0" w:line="240" w:lineRule="auto"/>
        <w:ind w:firstLine="284"/>
        <w:jc w:val="both"/>
        <w:rPr>
          <w:rFonts w:ascii="Times New Roman" w:hAnsi="Times New Roman" w:cs="Times New Roman"/>
          <w:sz w:val="12"/>
          <w:szCs w:val="12"/>
        </w:rPr>
      </w:pPr>
      <w:r w:rsidRPr="000D29E2">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Красносельское муниципального района Сергиевский Самарской области (по адресу с.</w:t>
      </w:r>
      <w:r>
        <w:rPr>
          <w:rFonts w:ascii="Times New Roman" w:hAnsi="Times New Roman" w:cs="Times New Roman"/>
          <w:sz w:val="12"/>
          <w:szCs w:val="12"/>
        </w:rPr>
        <w:t xml:space="preserve"> </w:t>
      </w:r>
      <w:r w:rsidRPr="000D29E2">
        <w:rPr>
          <w:rFonts w:ascii="Times New Roman" w:hAnsi="Times New Roman" w:cs="Times New Roman"/>
          <w:sz w:val="12"/>
          <w:szCs w:val="12"/>
        </w:rPr>
        <w:t>Красносельское, ул. Советская д 2. 1. Режим работы: ПН-ЧТ с 8:00 до 17:00, ПТ с 8:00 до 16:00, тел. (88465544149)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0D29E2" w:rsidRDefault="000D29E2" w:rsidP="00C16065">
      <w:pPr>
        <w:tabs>
          <w:tab w:val="left" w:pos="0"/>
        </w:tabs>
        <w:spacing w:after="0" w:line="240" w:lineRule="auto"/>
        <w:ind w:firstLine="284"/>
        <w:jc w:val="both"/>
        <w:rPr>
          <w:rFonts w:ascii="Times New Roman" w:hAnsi="Times New Roman" w:cs="Times New Roman"/>
          <w:sz w:val="12"/>
          <w:szCs w:val="12"/>
        </w:rPr>
      </w:pPr>
    </w:p>
    <w:p w:rsidR="00A04763" w:rsidRPr="00A04763" w:rsidRDefault="00A04763" w:rsidP="00A04763">
      <w:pPr>
        <w:tabs>
          <w:tab w:val="left" w:pos="0"/>
        </w:tabs>
        <w:spacing w:after="0" w:line="240" w:lineRule="auto"/>
        <w:ind w:firstLine="284"/>
        <w:jc w:val="center"/>
        <w:rPr>
          <w:rFonts w:ascii="Times New Roman" w:hAnsi="Times New Roman" w:cs="Times New Roman"/>
          <w:sz w:val="12"/>
          <w:szCs w:val="12"/>
        </w:rPr>
      </w:pPr>
      <w:r w:rsidRPr="00A04763">
        <w:rPr>
          <w:rFonts w:ascii="Times New Roman" w:hAnsi="Times New Roman" w:cs="Times New Roman"/>
          <w:sz w:val="12"/>
          <w:szCs w:val="12"/>
        </w:rPr>
        <w:t>ИНФОРМАЦИОННОЕ СООБЩЕНИЕ</w:t>
      </w:r>
    </w:p>
    <w:p w:rsidR="00A04763" w:rsidRDefault="00A04763" w:rsidP="00A04763">
      <w:pPr>
        <w:tabs>
          <w:tab w:val="left" w:pos="0"/>
        </w:tabs>
        <w:spacing w:after="0" w:line="240" w:lineRule="auto"/>
        <w:ind w:firstLine="284"/>
        <w:jc w:val="both"/>
        <w:rPr>
          <w:rFonts w:ascii="Times New Roman" w:hAnsi="Times New Roman" w:cs="Times New Roman"/>
          <w:sz w:val="12"/>
          <w:szCs w:val="12"/>
        </w:rPr>
      </w:pPr>
      <w:r w:rsidRPr="00A04763">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Светлодольск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p>
    <w:tbl>
      <w:tblPr>
        <w:tblW w:w="5000" w:type="pct"/>
        <w:tblLayout w:type="fixed"/>
        <w:tblLook w:val="04A0" w:firstRow="1" w:lastRow="0" w:firstColumn="1" w:lastColumn="0" w:noHBand="0" w:noVBand="1"/>
      </w:tblPr>
      <w:tblGrid>
        <w:gridCol w:w="523"/>
        <w:gridCol w:w="1156"/>
        <w:gridCol w:w="694"/>
        <w:gridCol w:w="1138"/>
        <w:gridCol w:w="2125"/>
        <w:gridCol w:w="852"/>
        <w:gridCol w:w="1241"/>
      </w:tblGrid>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 п/п</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кадастровый номер участка</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площадь, кв.м.</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дата постановки на кадастровый учет</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Адрес</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 xml:space="preserve">категория земельного участка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вид разрешенного использования</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63:31:0000000:20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5418</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2003</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Российская Федерация</w:t>
            </w:r>
            <w:r w:rsidRPr="00A04763">
              <w:rPr>
                <w:rFonts w:ascii="Times New Roman" w:hAnsi="Times New Roman" w:cs="Times New Roman"/>
                <w:color w:val="000000"/>
                <w:sz w:val="12"/>
                <w:szCs w:val="12"/>
              </w:rPr>
              <w:t>, Самарская область, Сергиевский район, волость Светлодольская, с.Нероновка, ул. Центральная , д.2а</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земли населенных пунктов</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размещения ЛЭП (ВЛ) 220 кВ</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63:31:1001002:10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1593</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2007</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Самарская область, Сергиевский район, волость Светлодольская, сНероновка, ул. Центральная, д. 135</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ведения огородничества</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63:31:1001002:12</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1991</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2007</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Российская Федерация, Самарская область, Сергиевский район, волость Светлодольская, с. Нероновка, ул. Центральная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ведения личного подсобного хозяйства</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63:31:1001003:15</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35</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2006</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Российская Федерация, Самарская область, Сергиевский район, с. Нероновка, ул. Центральная, д. 74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использования под торговый павильон</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63:31:1001003:245</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2550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2000</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 Самарская область, Сергиевский район,  с. Нероновка, ул. Молодежная, дом № 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использования под приусадебное хозяйство</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63:31:1001003:312</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1000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1992</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Самарская область, Сергиевский район,  с. Нероновка, ул. Центральня, дом № 71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ведения личного подсобного хозяйства</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63:31:1001004:22</w:t>
            </w:r>
            <w:r w:rsidRPr="00A04763">
              <w:rPr>
                <w:rFonts w:ascii="Times New Roman" w:hAnsi="Times New Roman" w:cs="Times New Roman"/>
                <w:color w:val="000000"/>
                <w:sz w:val="12"/>
                <w:szCs w:val="12"/>
              </w:rPr>
              <w:lastRenderedPageBreak/>
              <w:t>8</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3000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1997</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 Самарская область, Сергиевский район,  с. Нероновка, ул. Центральня, д. 134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ведения личного подсобного хозяйства</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63:31:1001004:7</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2007</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 Самарская область, Сергиевский район,  с. Павловка, ул. Центральня, д. 17</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ведения личного подсобного хозяйства</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63:31:1002001:4</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1721</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2005</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 Самарская область, Сергиевский район,  с. Павловка</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ведения личного подсобного хозяйства</w:t>
            </w:r>
          </w:p>
        </w:tc>
      </w:tr>
      <w:tr w:rsidR="00A04763" w:rsidRPr="00A04763" w:rsidTr="00A04763">
        <w:trPr>
          <w:trHeight w:val="162"/>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10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63:31:1002003:222</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1500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1991</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 Самарская область, Сергиевский район,  п. Участок Сок, ул. Набережная, д. 14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под строительство жилого дома</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11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63:31:1005002:33</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1564</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2007</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 Самарская область, Сергиевский район,  п. Светлодольск, ул. Зеленая, д. 14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огородничества</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12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63:31:1010001:2</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487</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2004</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 Самарская область, Сергиевский район,  п. Светлодольск, ул. Зеленая, д. 5, кв.1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ведения личного подсобного хозяйства</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13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63:31:1010001:6</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1956</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b/>
                <w:color w:val="000000"/>
                <w:sz w:val="12"/>
                <w:szCs w:val="12"/>
              </w:rPr>
            </w:pPr>
            <w:r w:rsidRPr="00A04763">
              <w:rPr>
                <w:rFonts w:ascii="Times New Roman" w:hAnsi="Times New Roman" w:cs="Times New Roman"/>
                <w:b/>
                <w:color w:val="000000"/>
                <w:sz w:val="12"/>
                <w:szCs w:val="12"/>
              </w:rPr>
              <w:t>2006</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Российская Федерация , Самарская область, Сергиевский район,  п. Светлодольск, ул. Ленина, д. 14, кв.2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использования под дом индивидуальной жилой застройки</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14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63:31:1010003:3</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99</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b/>
                <w:color w:val="000000"/>
                <w:sz w:val="12"/>
                <w:szCs w:val="12"/>
              </w:rPr>
            </w:pPr>
            <w:r w:rsidRPr="00A04763">
              <w:rPr>
                <w:rFonts w:ascii="Times New Roman" w:hAnsi="Times New Roman" w:cs="Times New Roman"/>
                <w:b/>
                <w:color w:val="000000"/>
                <w:sz w:val="12"/>
                <w:szCs w:val="12"/>
              </w:rPr>
              <w:t>2004</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Российская Федерация, Самарская область, Сергиевский район,  п. Светлодольск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использования под дом индивидуальной жилой застройки</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15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63:31:1010003:37</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3907</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2008</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Российская Федерация, Самарская область, Сергиевский район,  п. Светлодольск, ул. Набережная , д.1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строительства подъездной дороги и площадки к офису общей практики для Самарского областного фонда поддержки индивидуального строительства  на селе</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16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63:31:1010003:79</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2540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1999</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Самарская область, Сергиевский район,  п. Светлодольск, ул. Комсомольская, д.19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индивидуального жилищного строительства</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17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63:31:1010003:87</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675</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2003</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Самарская область, Сергиевский район,  п. Светлодольск, ул. Полевая</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ведения личного подсобного хозяйства</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63:31:1010004:12</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54</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2005</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Самарская область, Сергиевский район,  п. Светлодольск, ул. Гагарина, д. 11,кв.4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использования под торговый павильон</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19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63:31:1010004:26</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72</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2005</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Самарская область, Сергиевский район,  п. Светлодольск, ул. Полевая</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земли населенных пунктов</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ведения личного подсобного хозяйства</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20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63:31:1010004:31</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41</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2006</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Самарская область, Сергиевский район,  с. Нижняя Орлянка, ул. Центральная, д. 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использования под торговый павильон</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21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63:31:1012001:154</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2100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1991</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Самарская область, Сергиевский район, в границах СПК  (артель)</w:t>
            </w:r>
            <w:r>
              <w:rPr>
                <w:rFonts w:ascii="Times New Roman" w:hAnsi="Times New Roman" w:cs="Times New Roman"/>
                <w:color w:val="000000"/>
                <w:sz w:val="12"/>
                <w:szCs w:val="12"/>
              </w:rPr>
              <w:t xml:space="preserve"> </w:t>
            </w:r>
            <w:r w:rsidRPr="00A04763">
              <w:rPr>
                <w:rFonts w:ascii="Times New Roman" w:hAnsi="Times New Roman" w:cs="Times New Roman"/>
                <w:color w:val="000000"/>
                <w:sz w:val="12"/>
                <w:szCs w:val="12"/>
              </w:rPr>
              <w:t>"Победа", на землях сельского поселения Светлодольск, в 50м справа от 1107км + 500м федеральной дороги М-5 "Урал"</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 xml:space="preserve">земли населенных пунктов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ведения личного подсобного хозяйства</w:t>
            </w:r>
          </w:p>
        </w:tc>
      </w:tr>
      <w:tr w:rsidR="00A04763" w:rsidRPr="00A04763" w:rsidTr="00A04763">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763" w:rsidRPr="00A04763" w:rsidRDefault="00A04763" w:rsidP="00A04763">
            <w:pPr>
              <w:spacing w:after="0" w:line="240" w:lineRule="auto"/>
              <w:jc w:val="center"/>
              <w:rPr>
                <w:rFonts w:ascii="Times New Roman" w:eastAsia="Times New Roman" w:hAnsi="Times New Roman" w:cs="Times New Roman"/>
                <w:color w:val="000000"/>
                <w:sz w:val="12"/>
                <w:szCs w:val="12"/>
                <w:lang w:eastAsia="ru-RU"/>
              </w:rPr>
            </w:pPr>
            <w:r w:rsidRPr="00A04763">
              <w:rPr>
                <w:rFonts w:ascii="Times New Roman" w:eastAsia="Times New Roman" w:hAnsi="Times New Roman" w:cs="Times New Roman"/>
                <w:color w:val="000000"/>
                <w:sz w:val="12"/>
                <w:szCs w:val="12"/>
                <w:lang w:eastAsia="ru-RU"/>
              </w:rPr>
              <w:t>22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63:31:1019001:384</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20400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2007</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Российская Федерация, Самарская область, Сергиевский район, в границах СПК  (артель)</w:t>
            </w:r>
            <w:r>
              <w:rPr>
                <w:rFonts w:ascii="Times New Roman" w:hAnsi="Times New Roman" w:cs="Times New Roman"/>
                <w:color w:val="000000"/>
                <w:sz w:val="12"/>
                <w:szCs w:val="12"/>
              </w:rPr>
              <w:t xml:space="preserve"> </w:t>
            </w:r>
            <w:r w:rsidRPr="00A04763">
              <w:rPr>
                <w:rFonts w:ascii="Times New Roman" w:hAnsi="Times New Roman" w:cs="Times New Roman"/>
                <w:color w:val="000000"/>
                <w:sz w:val="12"/>
                <w:szCs w:val="12"/>
              </w:rPr>
              <w:t xml:space="preserve">"Победа", на землях сельского поселения Светлодольск, в 50м справа от </w:t>
            </w:r>
            <w:r w:rsidRPr="00A04763">
              <w:rPr>
                <w:rFonts w:ascii="Times New Roman" w:hAnsi="Times New Roman" w:cs="Times New Roman"/>
                <w:color w:val="000000"/>
                <w:sz w:val="12"/>
                <w:szCs w:val="12"/>
              </w:rPr>
              <w:lastRenderedPageBreak/>
              <w:t>1107км + 500м федеральной дороги М-5 "Урал"</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lastRenderedPageBreak/>
              <w:t>зе</w:t>
            </w:r>
            <w:r>
              <w:rPr>
                <w:rFonts w:ascii="Times New Roman" w:hAnsi="Times New Roman" w:cs="Times New Roman"/>
                <w:color w:val="000000"/>
                <w:sz w:val="12"/>
                <w:szCs w:val="12"/>
              </w:rPr>
              <w:t>м</w:t>
            </w:r>
            <w:r w:rsidRPr="00A04763">
              <w:rPr>
                <w:rFonts w:ascii="Times New Roman" w:hAnsi="Times New Roman" w:cs="Times New Roman"/>
                <w:color w:val="000000"/>
                <w:sz w:val="12"/>
                <w:szCs w:val="12"/>
              </w:rPr>
              <w:t>ли населенных пунктов</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04763" w:rsidRPr="00A04763" w:rsidRDefault="00A04763" w:rsidP="00A04763">
            <w:pPr>
              <w:spacing w:after="0" w:line="240" w:lineRule="auto"/>
              <w:jc w:val="center"/>
              <w:rPr>
                <w:rFonts w:ascii="Times New Roman" w:hAnsi="Times New Roman" w:cs="Times New Roman"/>
                <w:color w:val="000000"/>
                <w:sz w:val="12"/>
                <w:szCs w:val="12"/>
              </w:rPr>
            </w:pPr>
            <w:r w:rsidRPr="00A04763">
              <w:rPr>
                <w:rFonts w:ascii="Times New Roman" w:hAnsi="Times New Roman" w:cs="Times New Roman"/>
                <w:color w:val="000000"/>
                <w:sz w:val="12"/>
                <w:szCs w:val="12"/>
              </w:rPr>
              <w:t>для размещения объектов сельскохозяйственного назначения и сельскохозяйственн</w:t>
            </w:r>
            <w:r w:rsidRPr="00A04763">
              <w:rPr>
                <w:rFonts w:ascii="Times New Roman" w:hAnsi="Times New Roman" w:cs="Times New Roman"/>
                <w:color w:val="000000"/>
                <w:sz w:val="12"/>
                <w:szCs w:val="12"/>
              </w:rPr>
              <w:lastRenderedPageBreak/>
              <w:t>ых угодий</w:t>
            </w:r>
          </w:p>
        </w:tc>
      </w:tr>
    </w:tbl>
    <w:p w:rsidR="00A04763" w:rsidRDefault="008B08E5" w:rsidP="00A04763">
      <w:pPr>
        <w:tabs>
          <w:tab w:val="left" w:pos="0"/>
        </w:tabs>
        <w:spacing w:after="0" w:line="240" w:lineRule="auto"/>
        <w:ind w:firstLine="284"/>
        <w:jc w:val="both"/>
        <w:rPr>
          <w:rFonts w:ascii="Times New Roman" w:hAnsi="Times New Roman" w:cs="Times New Roman"/>
          <w:sz w:val="12"/>
          <w:szCs w:val="12"/>
        </w:rPr>
      </w:pPr>
      <w:r w:rsidRPr="008B08E5">
        <w:rPr>
          <w:rFonts w:ascii="Times New Roman" w:hAnsi="Times New Roman" w:cs="Times New Roman"/>
          <w:sz w:val="12"/>
          <w:szCs w:val="12"/>
        </w:rPr>
        <w:lastRenderedPageBreak/>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Светлодольск муниципального района Сергиевский Самарской области (п. Светлодольск, ул. Полевая, д. 1, режим работы: понедельник-четверг с 8-00 до 17-00, пятница с 8-00 до 16-00, обед с 12-00 до 13-00, тел. 8(84655)43-2-22)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C16065" w:rsidRDefault="00C16065" w:rsidP="00C16065">
      <w:pPr>
        <w:tabs>
          <w:tab w:val="left" w:pos="0"/>
        </w:tabs>
        <w:spacing w:after="0" w:line="240" w:lineRule="auto"/>
        <w:ind w:firstLine="284"/>
        <w:jc w:val="both"/>
        <w:rPr>
          <w:rFonts w:ascii="Times New Roman" w:hAnsi="Times New Roman" w:cs="Times New Roman"/>
          <w:sz w:val="12"/>
          <w:szCs w:val="12"/>
        </w:rPr>
      </w:pPr>
    </w:p>
    <w:p w:rsidR="005D72A0" w:rsidRPr="005D72A0" w:rsidRDefault="005D72A0" w:rsidP="005D72A0">
      <w:pPr>
        <w:tabs>
          <w:tab w:val="left" w:pos="0"/>
        </w:tabs>
        <w:spacing w:after="0" w:line="240" w:lineRule="auto"/>
        <w:ind w:firstLine="284"/>
        <w:jc w:val="center"/>
        <w:rPr>
          <w:rFonts w:ascii="Times New Roman" w:hAnsi="Times New Roman" w:cs="Times New Roman"/>
          <w:sz w:val="12"/>
          <w:szCs w:val="12"/>
        </w:rPr>
      </w:pPr>
      <w:r w:rsidRPr="005D72A0">
        <w:rPr>
          <w:rFonts w:ascii="Times New Roman" w:hAnsi="Times New Roman" w:cs="Times New Roman"/>
          <w:sz w:val="12"/>
          <w:szCs w:val="12"/>
        </w:rPr>
        <w:t>ИНФОРМАЦИОННОЕ   СООБЩЕНИЕ</w:t>
      </w:r>
    </w:p>
    <w:p w:rsidR="005D72A0" w:rsidRPr="005D72A0" w:rsidRDefault="005D72A0" w:rsidP="005D72A0">
      <w:pPr>
        <w:tabs>
          <w:tab w:val="left" w:pos="0"/>
        </w:tabs>
        <w:spacing w:after="0" w:line="240" w:lineRule="auto"/>
        <w:ind w:firstLine="284"/>
        <w:jc w:val="both"/>
        <w:rPr>
          <w:rFonts w:ascii="Times New Roman" w:hAnsi="Times New Roman" w:cs="Times New Roman"/>
          <w:sz w:val="12"/>
          <w:szCs w:val="12"/>
        </w:rPr>
      </w:pPr>
      <w:r w:rsidRPr="005D72A0">
        <w:rPr>
          <w:rFonts w:ascii="Times New Roman" w:hAnsi="Times New Roman" w:cs="Times New Roman"/>
          <w:sz w:val="12"/>
          <w:szCs w:val="12"/>
        </w:rPr>
        <w:t>В соответствии  со ст. 5 Федерального закона от 30.12.2020 г.  «О внесении изменений в отдельные  законодательные акты Российской Федерации», ст.ст. 69,69.1 Федерального закона от 13.07.2015 г. № 218-ФЗ «О государственной регистрации недвижимости», администрация сельского поселения Воротнее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 69 Федерального закона от 13.07.2015 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(ЕГРН) по правилам, предусмотренным для внесения сведений о  ранее учтенных объектах недвижимости, и мероприятий  по обеспечению внесений в ЕГРН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 122-ФЗ «О государственной  регистрации прав на недвижимое имущество и сделок с ним». В соответствии с положениями статьи 69 Закона РФ от 13.07.2015 № 218-ФЗ «О государственной регистрации недвижимости» (далее – Закон о регистрации), права на объекты недвижимости, возникшие до дня вступления в силу Федерального закона от 21 июля 1997 года №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Для регистрации таких прав в Едином государственном реестре недвижимости граждане могут самостоятельно обратиться  в орган регистрации прав.  При этом граждане  освобождаются от уплаты  государственной пошлины  за государственную регистрацию, возникшего до дня вступления в силу Закона № 122-ФЗ права на объект недвижимости (до 31.01.1998). Также, в соответствии с Федеральным законом от 30.06.2006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действует «дачная  амнистия,»  которая распространяется на земельные участки, которые предоставлены гражданам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объекты недвижимости, построенные на таких земельных участках (объекты недвижимости, для строительства которых не требуется получения разрешения н</w:t>
      </w:r>
      <w:r>
        <w:rPr>
          <w:rFonts w:ascii="Times New Roman" w:hAnsi="Times New Roman" w:cs="Times New Roman"/>
          <w:sz w:val="12"/>
          <w:szCs w:val="12"/>
        </w:rPr>
        <w:t>а строительство</w:t>
      </w:r>
      <w:r w:rsidRPr="005D72A0">
        <w:rPr>
          <w:rFonts w:ascii="Times New Roman" w:hAnsi="Times New Roman" w:cs="Times New Roman"/>
          <w:sz w:val="12"/>
          <w:szCs w:val="12"/>
        </w:rPr>
        <w:t>:</w:t>
      </w:r>
      <w:r>
        <w:rPr>
          <w:rFonts w:ascii="Times New Roman" w:hAnsi="Times New Roman" w:cs="Times New Roman"/>
          <w:sz w:val="12"/>
          <w:szCs w:val="12"/>
        </w:rPr>
        <w:t xml:space="preserve"> </w:t>
      </w:r>
      <w:r w:rsidRPr="005D72A0">
        <w:rPr>
          <w:rFonts w:ascii="Times New Roman" w:hAnsi="Times New Roman" w:cs="Times New Roman"/>
          <w:sz w:val="12"/>
          <w:szCs w:val="12"/>
        </w:rPr>
        <w:t>гаражи, хозяйст</w:t>
      </w:r>
      <w:r>
        <w:rPr>
          <w:rFonts w:ascii="Times New Roman" w:hAnsi="Times New Roman" w:cs="Times New Roman"/>
          <w:sz w:val="12"/>
          <w:szCs w:val="12"/>
        </w:rPr>
        <w:t>венные постройки, бани, сараи).</w:t>
      </w:r>
    </w:p>
    <w:p w:rsidR="00E746E1" w:rsidRPr="0039156A" w:rsidRDefault="005D72A0" w:rsidP="005D72A0">
      <w:pPr>
        <w:tabs>
          <w:tab w:val="left" w:pos="0"/>
        </w:tabs>
        <w:spacing w:after="0" w:line="240" w:lineRule="auto"/>
        <w:ind w:firstLine="284"/>
        <w:jc w:val="both"/>
        <w:rPr>
          <w:rFonts w:ascii="Times New Roman" w:hAnsi="Times New Roman" w:cs="Times New Roman"/>
          <w:sz w:val="12"/>
          <w:szCs w:val="12"/>
        </w:rPr>
      </w:pPr>
      <w:r w:rsidRPr="005D72A0">
        <w:rPr>
          <w:rFonts w:ascii="Times New Roman" w:hAnsi="Times New Roman" w:cs="Times New Roman"/>
          <w:sz w:val="12"/>
          <w:szCs w:val="12"/>
        </w:rPr>
        <w:t>Указанные мероприятия проводятся  в отношении следующих  земельных участков:</w:t>
      </w:r>
    </w:p>
    <w:tbl>
      <w:tblPr>
        <w:tblStyle w:val="afe"/>
        <w:tblW w:w="5000" w:type="pct"/>
        <w:tblLook w:val="04A0" w:firstRow="1" w:lastRow="0" w:firstColumn="1" w:lastColumn="0" w:noHBand="0" w:noVBand="1"/>
      </w:tblPr>
      <w:tblGrid>
        <w:gridCol w:w="389"/>
        <w:gridCol w:w="1157"/>
        <w:gridCol w:w="753"/>
        <w:gridCol w:w="1212"/>
        <w:gridCol w:w="1700"/>
        <w:gridCol w:w="1135"/>
        <w:gridCol w:w="1383"/>
      </w:tblGrid>
      <w:tr w:rsidR="005D72A0" w:rsidRPr="005D72A0" w:rsidTr="00211924">
        <w:tc>
          <w:tcPr>
            <w:tcW w:w="252" w:type="pct"/>
            <w:vAlign w:val="center"/>
          </w:tcPr>
          <w:p w:rsidR="005D72A0" w:rsidRPr="005D72A0" w:rsidRDefault="005D72A0" w:rsidP="005D72A0">
            <w:pPr>
              <w:jc w:val="center"/>
              <w:rPr>
                <w:rFonts w:ascii="Times New Roman" w:hAnsi="Times New Roman" w:cs="Times New Roman"/>
                <w:b/>
                <w:sz w:val="12"/>
                <w:szCs w:val="12"/>
              </w:rPr>
            </w:pPr>
            <w:r w:rsidRPr="005D72A0">
              <w:rPr>
                <w:rFonts w:ascii="Times New Roman" w:hAnsi="Times New Roman" w:cs="Times New Roman"/>
                <w:b/>
                <w:sz w:val="12"/>
                <w:szCs w:val="12"/>
              </w:rPr>
              <w:t>№ п/п</w:t>
            </w:r>
          </w:p>
        </w:tc>
        <w:tc>
          <w:tcPr>
            <w:tcW w:w="748" w:type="pct"/>
            <w:vAlign w:val="center"/>
          </w:tcPr>
          <w:p w:rsidR="005D72A0" w:rsidRPr="005D72A0" w:rsidRDefault="005D72A0" w:rsidP="005D72A0">
            <w:pPr>
              <w:jc w:val="center"/>
              <w:rPr>
                <w:rFonts w:ascii="Times New Roman" w:hAnsi="Times New Roman" w:cs="Times New Roman"/>
                <w:b/>
                <w:sz w:val="12"/>
                <w:szCs w:val="12"/>
              </w:rPr>
            </w:pPr>
            <w:r w:rsidRPr="005D72A0">
              <w:rPr>
                <w:rFonts w:ascii="Times New Roman" w:hAnsi="Times New Roman" w:cs="Times New Roman"/>
                <w:b/>
                <w:sz w:val="12"/>
                <w:szCs w:val="12"/>
              </w:rPr>
              <w:t>Кадастровый номер  участка</w:t>
            </w:r>
          </w:p>
        </w:tc>
        <w:tc>
          <w:tcPr>
            <w:tcW w:w="487" w:type="pct"/>
            <w:vAlign w:val="center"/>
          </w:tcPr>
          <w:p w:rsidR="005D72A0" w:rsidRPr="005D72A0" w:rsidRDefault="005D72A0" w:rsidP="005D72A0">
            <w:pPr>
              <w:jc w:val="center"/>
              <w:rPr>
                <w:rFonts w:ascii="Times New Roman" w:hAnsi="Times New Roman" w:cs="Times New Roman"/>
                <w:b/>
                <w:sz w:val="12"/>
                <w:szCs w:val="12"/>
              </w:rPr>
            </w:pPr>
            <w:r w:rsidRPr="005D72A0">
              <w:rPr>
                <w:rFonts w:ascii="Times New Roman" w:hAnsi="Times New Roman" w:cs="Times New Roman"/>
                <w:b/>
                <w:sz w:val="12"/>
                <w:szCs w:val="12"/>
              </w:rPr>
              <w:t>Площадь, кв.м.</w:t>
            </w:r>
          </w:p>
        </w:tc>
        <w:tc>
          <w:tcPr>
            <w:tcW w:w="784" w:type="pct"/>
            <w:vAlign w:val="center"/>
          </w:tcPr>
          <w:p w:rsidR="005D72A0" w:rsidRPr="005D72A0" w:rsidRDefault="005D72A0" w:rsidP="005D72A0">
            <w:pPr>
              <w:jc w:val="center"/>
              <w:rPr>
                <w:rFonts w:ascii="Times New Roman" w:hAnsi="Times New Roman" w:cs="Times New Roman"/>
                <w:b/>
                <w:sz w:val="12"/>
                <w:szCs w:val="12"/>
              </w:rPr>
            </w:pPr>
            <w:r w:rsidRPr="005D72A0">
              <w:rPr>
                <w:rFonts w:ascii="Times New Roman" w:hAnsi="Times New Roman" w:cs="Times New Roman"/>
                <w:b/>
                <w:sz w:val="12"/>
                <w:szCs w:val="12"/>
              </w:rPr>
              <w:t>Дата постановки  на кадастровый учет</w:t>
            </w:r>
          </w:p>
        </w:tc>
        <w:tc>
          <w:tcPr>
            <w:tcW w:w="1100" w:type="pct"/>
            <w:vAlign w:val="center"/>
          </w:tcPr>
          <w:p w:rsidR="005D72A0" w:rsidRPr="005D72A0" w:rsidRDefault="005D72A0" w:rsidP="005D72A0">
            <w:pPr>
              <w:jc w:val="center"/>
              <w:rPr>
                <w:rFonts w:ascii="Times New Roman" w:hAnsi="Times New Roman" w:cs="Times New Roman"/>
                <w:b/>
                <w:sz w:val="12"/>
                <w:szCs w:val="12"/>
              </w:rPr>
            </w:pPr>
            <w:r w:rsidRPr="005D72A0">
              <w:rPr>
                <w:rFonts w:ascii="Times New Roman" w:hAnsi="Times New Roman" w:cs="Times New Roman"/>
                <w:b/>
                <w:sz w:val="12"/>
                <w:szCs w:val="12"/>
              </w:rPr>
              <w:t>адрес</w:t>
            </w:r>
          </w:p>
        </w:tc>
        <w:tc>
          <w:tcPr>
            <w:tcW w:w="734" w:type="pct"/>
            <w:vAlign w:val="center"/>
          </w:tcPr>
          <w:p w:rsidR="005D72A0" w:rsidRPr="005D72A0" w:rsidRDefault="005D72A0" w:rsidP="005D72A0">
            <w:pPr>
              <w:jc w:val="center"/>
              <w:rPr>
                <w:rFonts w:ascii="Times New Roman" w:hAnsi="Times New Roman" w:cs="Times New Roman"/>
                <w:b/>
                <w:sz w:val="12"/>
                <w:szCs w:val="12"/>
              </w:rPr>
            </w:pPr>
            <w:r w:rsidRPr="005D72A0">
              <w:rPr>
                <w:rFonts w:ascii="Times New Roman" w:hAnsi="Times New Roman" w:cs="Times New Roman"/>
                <w:b/>
                <w:sz w:val="12"/>
                <w:szCs w:val="12"/>
              </w:rPr>
              <w:t>Категория земельного участка</w:t>
            </w:r>
          </w:p>
        </w:tc>
        <w:tc>
          <w:tcPr>
            <w:tcW w:w="895" w:type="pct"/>
            <w:vAlign w:val="center"/>
          </w:tcPr>
          <w:p w:rsidR="005D72A0" w:rsidRPr="005D72A0" w:rsidRDefault="005D72A0" w:rsidP="005D72A0">
            <w:pPr>
              <w:jc w:val="center"/>
              <w:rPr>
                <w:rFonts w:ascii="Times New Roman" w:hAnsi="Times New Roman" w:cs="Times New Roman"/>
                <w:b/>
                <w:sz w:val="12"/>
                <w:szCs w:val="12"/>
              </w:rPr>
            </w:pPr>
            <w:r w:rsidRPr="005D72A0">
              <w:rPr>
                <w:rFonts w:ascii="Times New Roman" w:hAnsi="Times New Roman" w:cs="Times New Roman"/>
                <w:b/>
                <w:sz w:val="12"/>
                <w:szCs w:val="12"/>
              </w:rPr>
              <w:t>Вид разрешенного использования</w:t>
            </w:r>
          </w:p>
        </w:tc>
      </w:tr>
      <w:tr w:rsidR="005D72A0" w:rsidRPr="005D72A0" w:rsidTr="00211924">
        <w:tc>
          <w:tcPr>
            <w:tcW w:w="252"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1</w:t>
            </w:r>
          </w:p>
        </w:tc>
        <w:tc>
          <w:tcPr>
            <w:tcW w:w="748"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63:31:1706005:138</w:t>
            </w:r>
          </w:p>
        </w:tc>
        <w:tc>
          <w:tcPr>
            <w:tcW w:w="487"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1185,00</w:t>
            </w:r>
          </w:p>
        </w:tc>
        <w:tc>
          <w:tcPr>
            <w:tcW w:w="78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10.11.2004</w:t>
            </w:r>
          </w:p>
        </w:tc>
        <w:tc>
          <w:tcPr>
            <w:tcW w:w="1100"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Российская Федерация, Самарская область, р-н Сергиевский, п Красные Дубки, ул Молодежная, д 8, кв 1</w:t>
            </w:r>
          </w:p>
        </w:tc>
        <w:tc>
          <w:tcPr>
            <w:tcW w:w="73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Земли населенных пунктов</w:t>
            </w:r>
          </w:p>
        </w:tc>
        <w:tc>
          <w:tcPr>
            <w:tcW w:w="895"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Для ведения личного подсобного хозяйства</w:t>
            </w:r>
          </w:p>
        </w:tc>
      </w:tr>
      <w:tr w:rsidR="005D72A0" w:rsidRPr="005D72A0" w:rsidTr="00211924">
        <w:tc>
          <w:tcPr>
            <w:tcW w:w="252"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2</w:t>
            </w:r>
          </w:p>
        </w:tc>
        <w:tc>
          <w:tcPr>
            <w:tcW w:w="748"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63:31:1707002:81</w:t>
            </w:r>
          </w:p>
        </w:tc>
        <w:tc>
          <w:tcPr>
            <w:tcW w:w="487"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36,00</w:t>
            </w:r>
          </w:p>
        </w:tc>
        <w:tc>
          <w:tcPr>
            <w:tcW w:w="78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13.07.2005</w:t>
            </w:r>
          </w:p>
        </w:tc>
        <w:tc>
          <w:tcPr>
            <w:tcW w:w="1100"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Российская Федерация, Самарская область, Сергиевский район, с. Воротнее, переулок Почтовый</w:t>
            </w:r>
          </w:p>
        </w:tc>
        <w:tc>
          <w:tcPr>
            <w:tcW w:w="73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Земли населенных пунктов</w:t>
            </w:r>
          </w:p>
        </w:tc>
        <w:tc>
          <w:tcPr>
            <w:tcW w:w="895"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Для использования под магазин "Родничок"</w:t>
            </w:r>
          </w:p>
        </w:tc>
      </w:tr>
      <w:tr w:rsidR="005D72A0" w:rsidRPr="005D72A0" w:rsidTr="00211924">
        <w:tc>
          <w:tcPr>
            <w:tcW w:w="252"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3</w:t>
            </w:r>
          </w:p>
        </w:tc>
        <w:tc>
          <w:tcPr>
            <w:tcW w:w="748"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63:31:1707003:222</w:t>
            </w:r>
          </w:p>
        </w:tc>
        <w:tc>
          <w:tcPr>
            <w:tcW w:w="487"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1319,00</w:t>
            </w:r>
          </w:p>
        </w:tc>
        <w:tc>
          <w:tcPr>
            <w:tcW w:w="78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22.07.2002</w:t>
            </w:r>
          </w:p>
        </w:tc>
        <w:tc>
          <w:tcPr>
            <w:tcW w:w="1100"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Российская Федерация, Самарская область, р-н Сергиевский, с. Воротнее, ул. Специалистов, д. 2А</w:t>
            </w:r>
          </w:p>
        </w:tc>
        <w:tc>
          <w:tcPr>
            <w:tcW w:w="73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Земли населенных пунктов</w:t>
            </w:r>
          </w:p>
        </w:tc>
        <w:tc>
          <w:tcPr>
            <w:tcW w:w="895"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Для использования под жилой дом</w:t>
            </w:r>
          </w:p>
        </w:tc>
      </w:tr>
      <w:tr w:rsidR="005D72A0" w:rsidRPr="005D72A0" w:rsidTr="00211924">
        <w:tc>
          <w:tcPr>
            <w:tcW w:w="252"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4</w:t>
            </w:r>
          </w:p>
        </w:tc>
        <w:tc>
          <w:tcPr>
            <w:tcW w:w="748"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63:31:1707003:321</w:t>
            </w:r>
          </w:p>
        </w:tc>
        <w:tc>
          <w:tcPr>
            <w:tcW w:w="487"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845,00</w:t>
            </w:r>
          </w:p>
        </w:tc>
        <w:tc>
          <w:tcPr>
            <w:tcW w:w="78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05.08.2014</w:t>
            </w:r>
          </w:p>
        </w:tc>
        <w:tc>
          <w:tcPr>
            <w:tcW w:w="1100"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Российская Федерация, Самарская область, Сергиевский район</w:t>
            </w:r>
          </w:p>
        </w:tc>
        <w:tc>
          <w:tcPr>
            <w:tcW w:w="73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Земли населенных пунктов</w:t>
            </w:r>
          </w:p>
        </w:tc>
        <w:tc>
          <w:tcPr>
            <w:tcW w:w="895"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Для ведения личного подсобного хозяйства</w:t>
            </w:r>
          </w:p>
        </w:tc>
      </w:tr>
      <w:tr w:rsidR="005D72A0" w:rsidRPr="005D72A0" w:rsidTr="00211924">
        <w:tc>
          <w:tcPr>
            <w:tcW w:w="252"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5</w:t>
            </w:r>
          </w:p>
        </w:tc>
        <w:tc>
          <w:tcPr>
            <w:tcW w:w="748"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63:31:1707004:234</w:t>
            </w:r>
          </w:p>
        </w:tc>
        <w:tc>
          <w:tcPr>
            <w:tcW w:w="487"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1201,00</w:t>
            </w:r>
          </w:p>
        </w:tc>
        <w:tc>
          <w:tcPr>
            <w:tcW w:w="78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14.08.2014</w:t>
            </w:r>
          </w:p>
        </w:tc>
        <w:tc>
          <w:tcPr>
            <w:tcW w:w="1100"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Российская Федерация, Самарская обл., Сергиевский р-н, с. Воротнее, переулок Специалистов, д.12</w:t>
            </w:r>
          </w:p>
        </w:tc>
        <w:tc>
          <w:tcPr>
            <w:tcW w:w="73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Земли населенных пунктов</w:t>
            </w:r>
          </w:p>
        </w:tc>
        <w:tc>
          <w:tcPr>
            <w:tcW w:w="895"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Для ведения личного подсобного хозяйства</w:t>
            </w:r>
          </w:p>
        </w:tc>
      </w:tr>
      <w:tr w:rsidR="005D72A0" w:rsidRPr="005D72A0" w:rsidTr="00211924">
        <w:trPr>
          <w:trHeight w:val="70"/>
        </w:trPr>
        <w:tc>
          <w:tcPr>
            <w:tcW w:w="252"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6</w:t>
            </w:r>
          </w:p>
        </w:tc>
        <w:tc>
          <w:tcPr>
            <w:tcW w:w="748"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63:31:1707004:71</w:t>
            </w:r>
          </w:p>
        </w:tc>
        <w:tc>
          <w:tcPr>
            <w:tcW w:w="487"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846,00</w:t>
            </w:r>
          </w:p>
        </w:tc>
        <w:tc>
          <w:tcPr>
            <w:tcW w:w="78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07.09.2007</w:t>
            </w:r>
          </w:p>
        </w:tc>
        <w:tc>
          <w:tcPr>
            <w:tcW w:w="1100"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Российская Федерация, Самарская область, Сергиевский район, волость Воротненская, с. Воротнее, ул. Московская, д. 12</w:t>
            </w:r>
          </w:p>
        </w:tc>
        <w:tc>
          <w:tcPr>
            <w:tcW w:w="73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Земли населенных пунктов</w:t>
            </w:r>
          </w:p>
        </w:tc>
        <w:tc>
          <w:tcPr>
            <w:tcW w:w="895"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Для огородничества</w:t>
            </w:r>
          </w:p>
        </w:tc>
      </w:tr>
      <w:tr w:rsidR="005D72A0" w:rsidRPr="005D72A0" w:rsidTr="00211924">
        <w:tc>
          <w:tcPr>
            <w:tcW w:w="252"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7</w:t>
            </w:r>
          </w:p>
        </w:tc>
        <w:tc>
          <w:tcPr>
            <w:tcW w:w="748"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63:31:1707005:42</w:t>
            </w:r>
          </w:p>
        </w:tc>
        <w:tc>
          <w:tcPr>
            <w:tcW w:w="487"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1696,00</w:t>
            </w:r>
          </w:p>
        </w:tc>
        <w:tc>
          <w:tcPr>
            <w:tcW w:w="78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01.12.2004</w:t>
            </w:r>
          </w:p>
        </w:tc>
        <w:tc>
          <w:tcPr>
            <w:tcW w:w="1100"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Российская Федерация, Самарская область, р-н Сергиевский, с. Воротнее, ул. Почтовая, д. 5</w:t>
            </w:r>
          </w:p>
        </w:tc>
        <w:tc>
          <w:tcPr>
            <w:tcW w:w="73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Земли населенных пунктов</w:t>
            </w:r>
          </w:p>
        </w:tc>
        <w:tc>
          <w:tcPr>
            <w:tcW w:w="895"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Для ведения личного подсобного хозяйства</w:t>
            </w:r>
          </w:p>
        </w:tc>
      </w:tr>
      <w:tr w:rsidR="005D72A0" w:rsidRPr="005D72A0" w:rsidTr="00211924">
        <w:tc>
          <w:tcPr>
            <w:tcW w:w="252"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8</w:t>
            </w:r>
          </w:p>
        </w:tc>
        <w:tc>
          <w:tcPr>
            <w:tcW w:w="748"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63:31:1707005:43</w:t>
            </w:r>
          </w:p>
        </w:tc>
        <w:tc>
          <w:tcPr>
            <w:tcW w:w="487"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2312,00</w:t>
            </w:r>
          </w:p>
        </w:tc>
        <w:tc>
          <w:tcPr>
            <w:tcW w:w="78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24.06.2004</w:t>
            </w:r>
          </w:p>
        </w:tc>
        <w:tc>
          <w:tcPr>
            <w:tcW w:w="1100"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Российская Федерация, Самарская область, р-н Сергиевский, с. Воротнее, ул. Почтовая, д. 7</w:t>
            </w:r>
          </w:p>
        </w:tc>
        <w:tc>
          <w:tcPr>
            <w:tcW w:w="73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Земли населенных пунктов</w:t>
            </w:r>
          </w:p>
        </w:tc>
        <w:tc>
          <w:tcPr>
            <w:tcW w:w="895"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Для ведения личного подсобного хозяйства</w:t>
            </w:r>
          </w:p>
          <w:p w:rsidR="005D72A0" w:rsidRPr="005D72A0" w:rsidRDefault="005D72A0" w:rsidP="005D72A0">
            <w:pPr>
              <w:jc w:val="center"/>
              <w:rPr>
                <w:rFonts w:ascii="Times New Roman" w:hAnsi="Times New Roman" w:cs="Times New Roman"/>
                <w:color w:val="000000"/>
                <w:sz w:val="12"/>
                <w:szCs w:val="12"/>
              </w:rPr>
            </w:pPr>
          </w:p>
        </w:tc>
      </w:tr>
      <w:tr w:rsidR="005D72A0" w:rsidRPr="005D72A0" w:rsidTr="00211924">
        <w:tc>
          <w:tcPr>
            <w:tcW w:w="252"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9</w:t>
            </w:r>
          </w:p>
        </w:tc>
        <w:tc>
          <w:tcPr>
            <w:tcW w:w="748"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63:31:1707005:44</w:t>
            </w:r>
          </w:p>
        </w:tc>
        <w:tc>
          <w:tcPr>
            <w:tcW w:w="487"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1546,00</w:t>
            </w:r>
          </w:p>
        </w:tc>
        <w:tc>
          <w:tcPr>
            <w:tcW w:w="78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02.12.2004</w:t>
            </w:r>
          </w:p>
        </w:tc>
        <w:tc>
          <w:tcPr>
            <w:tcW w:w="1100"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 xml:space="preserve">Российская Федерация, </w:t>
            </w:r>
            <w:r w:rsidRPr="005D72A0">
              <w:rPr>
                <w:rFonts w:ascii="Times New Roman" w:hAnsi="Times New Roman" w:cs="Times New Roman"/>
                <w:color w:val="000000"/>
                <w:sz w:val="12"/>
                <w:szCs w:val="12"/>
              </w:rPr>
              <w:lastRenderedPageBreak/>
              <w:t>Самарская область, р-н Сергиевский, с. Воротнее, ул. Почтовая, д. 9</w:t>
            </w:r>
          </w:p>
        </w:tc>
        <w:tc>
          <w:tcPr>
            <w:tcW w:w="73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Земли населенных пунктов</w:t>
            </w:r>
          </w:p>
        </w:tc>
        <w:tc>
          <w:tcPr>
            <w:tcW w:w="895"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Для ведения личного подсобного хозяйства</w:t>
            </w:r>
          </w:p>
          <w:p w:rsidR="005D72A0" w:rsidRPr="005D72A0" w:rsidRDefault="005D72A0" w:rsidP="005D72A0">
            <w:pPr>
              <w:jc w:val="center"/>
              <w:rPr>
                <w:rFonts w:ascii="Times New Roman" w:hAnsi="Times New Roman" w:cs="Times New Roman"/>
                <w:color w:val="000000"/>
                <w:sz w:val="12"/>
                <w:szCs w:val="12"/>
              </w:rPr>
            </w:pPr>
          </w:p>
        </w:tc>
      </w:tr>
      <w:tr w:rsidR="005D72A0" w:rsidRPr="005D72A0" w:rsidTr="00211924">
        <w:tc>
          <w:tcPr>
            <w:tcW w:w="252"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10</w:t>
            </w:r>
          </w:p>
        </w:tc>
        <w:tc>
          <w:tcPr>
            <w:tcW w:w="748"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63:31:1707005:45</w:t>
            </w:r>
          </w:p>
        </w:tc>
        <w:tc>
          <w:tcPr>
            <w:tcW w:w="487"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87,4</w:t>
            </w:r>
          </w:p>
        </w:tc>
        <w:tc>
          <w:tcPr>
            <w:tcW w:w="78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25.01.2007</w:t>
            </w:r>
          </w:p>
        </w:tc>
        <w:tc>
          <w:tcPr>
            <w:tcW w:w="1100"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Российская Федерация, Самарская область, р-н Сергиевский, с Воротнее</w:t>
            </w:r>
          </w:p>
        </w:tc>
        <w:tc>
          <w:tcPr>
            <w:tcW w:w="73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Земли населенных пунктов</w:t>
            </w:r>
          </w:p>
        </w:tc>
        <w:tc>
          <w:tcPr>
            <w:tcW w:w="895"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Для ведения личного подсобного хозяйства</w:t>
            </w:r>
          </w:p>
        </w:tc>
      </w:tr>
      <w:tr w:rsidR="005D72A0" w:rsidRPr="005D72A0" w:rsidTr="00211924">
        <w:tc>
          <w:tcPr>
            <w:tcW w:w="252" w:type="pct"/>
            <w:vAlign w:val="center"/>
          </w:tcPr>
          <w:p w:rsidR="005D72A0" w:rsidRPr="005D72A0" w:rsidRDefault="005D72A0" w:rsidP="005D72A0">
            <w:pPr>
              <w:jc w:val="center"/>
              <w:rPr>
                <w:rFonts w:ascii="Times New Roman" w:hAnsi="Times New Roman" w:cs="Times New Roman"/>
                <w:sz w:val="12"/>
                <w:szCs w:val="12"/>
              </w:rPr>
            </w:pPr>
            <w:r w:rsidRPr="005D72A0">
              <w:rPr>
                <w:rFonts w:ascii="Times New Roman" w:hAnsi="Times New Roman" w:cs="Times New Roman"/>
                <w:sz w:val="12"/>
                <w:szCs w:val="12"/>
              </w:rPr>
              <w:t>11</w:t>
            </w:r>
          </w:p>
        </w:tc>
        <w:tc>
          <w:tcPr>
            <w:tcW w:w="748"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63:31:1708002:69</w:t>
            </w:r>
          </w:p>
        </w:tc>
        <w:tc>
          <w:tcPr>
            <w:tcW w:w="487"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785,00</w:t>
            </w:r>
          </w:p>
        </w:tc>
        <w:tc>
          <w:tcPr>
            <w:tcW w:w="78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21.01.2007</w:t>
            </w:r>
          </w:p>
        </w:tc>
        <w:tc>
          <w:tcPr>
            <w:tcW w:w="1100"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Российская Федерация, Самарская область, р-н Сергиевский, п. Лагода, д. 59</w:t>
            </w:r>
          </w:p>
        </w:tc>
        <w:tc>
          <w:tcPr>
            <w:tcW w:w="734"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Земли населенных пунктов</w:t>
            </w:r>
          </w:p>
        </w:tc>
        <w:tc>
          <w:tcPr>
            <w:tcW w:w="895" w:type="pct"/>
            <w:vAlign w:val="center"/>
          </w:tcPr>
          <w:p w:rsidR="005D72A0" w:rsidRPr="005D72A0" w:rsidRDefault="005D72A0" w:rsidP="005D72A0">
            <w:pPr>
              <w:jc w:val="center"/>
              <w:rPr>
                <w:rFonts w:ascii="Times New Roman" w:hAnsi="Times New Roman" w:cs="Times New Roman"/>
                <w:color w:val="000000"/>
                <w:sz w:val="12"/>
                <w:szCs w:val="12"/>
              </w:rPr>
            </w:pPr>
            <w:r w:rsidRPr="005D72A0">
              <w:rPr>
                <w:rFonts w:ascii="Times New Roman" w:hAnsi="Times New Roman" w:cs="Times New Roman"/>
                <w:color w:val="000000"/>
                <w:sz w:val="12"/>
                <w:szCs w:val="12"/>
              </w:rPr>
              <w:t>Для ведения личного подсобного хозяйства</w:t>
            </w:r>
          </w:p>
        </w:tc>
      </w:tr>
    </w:tbl>
    <w:p w:rsidR="0039156A" w:rsidRDefault="005D72A0" w:rsidP="0039156A">
      <w:pPr>
        <w:tabs>
          <w:tab w:val="left" w:pos="0"/>
        </w:tabs>
        <w:spacing w:after="0" w:line="240" w:lineRule="auto"/>
        <w:ind w:firstLine="284"/>
        <w:jc w:val="both"/>
        <w:rPr>
          <w:rFonts w:ascii="Times New Roman" w:hAnsi="Times New Roman" w:cs="Times New Roman"/>
          <w:sz w:val="12"/>
          <w:szCs w:val="12"/>
        </w:rPr>
      </w:pPr>
      <w:r w:rsidRPr="005D72A0">
        <w:rPr>
          <w:rFonts w:ascii="Times New Roman" w:hAnsi="Times New Roman" w:cs="Times New Roman"/>
          <w:sz w:val="12"/>
          <w:szCs w:val="12"/>
        </w:rPr>
        <w:t>Сведения о правообладателях ранее учтенных объектов недвижимости том числе документы, подтверждающие права на ранее учтенные объекты недвижимости, могут быть  предоставлены в администрацию сельского поселения Воротнее муниципального района Сергиевский Самарской области (с. Воротнее, пер. Почтовый, д. 5 Режим работы:  понедельник-четверг с 08.00 час. до 17.00 час., в пятницу с 08.00 час. до 16.00 час., перерыв на обед с 12.00 час. до 13.00 час. Выходные: суббота, воскресенье.  Тел: 4-11-15) правообладателями  таких объектов недвижимости (их уполномоченными представителями), либо иными заинтересованными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39156A" w:rsidRDefault="0039156A" w:rsidP="0039156A">
      <w:pPr>
        <w:tabs>
          <w:tab w:val="left" w:pos="0"/>
        </w:tabs>
        <w:spacing w:after="0" w:line="240" w:lineRule="auto"/>
        <w:ind w:firstLine="284"/>
        <w:jc w:val="both"/>
        <w:rPr>
          <w:rFonts w:ascii="Times New Roman" w:hAnsi="Times New Roman" w:cs="Times New Roman"/>
          <w:sz w:val="12"/>
          <w:szCs w:val="12"/>
        </w:rPr>
      </w:pPr>
    </w:p>
    <w:p w:rsidR="005D72A0" w:rsidRPr="005D72A0" w:rsidRDefault="005D72A0" w:rsidP="00211924">
      <w:pPr>
        <w:tabs>
          <w:tab w:val="left" w:pos="0"/>
        </w:tabs>
        <w:spacing w:after="0" w:line="240" w:lineRule="auto"/>
        <w:ind w:firstLine="284"/>
        <w:jc w:val="center"/>
        <w:rPr>
          <w:rFonts w:ascii="Times New Roman" w:hAnsi="Times New Roman" w:cs="Times New Roman"/>
          <w:sz w:val="12"/>
          <w:szCs w:val="12"/>
        </w:rPr>
      </w:pPr>
      <w:r w:rsidRPr="005D72A0">
        <w:rPr>
          <w:rFonts w:ascii="Times New Roman" w:hAnsi="Times New Roman" w:cs="Times New Roman"/>
          <w:sz w:val="12"/>
          <w:szCs w:val="12"/>
        </w:rPr>
        <w:t>ИНФОРМАЦИОННОЕ   СООБЩЕНИЕ</w:t>
      </w:r>
    </w:p>
    <w:p w:rsidR="005D72A0" w:rsidRPr="005D72A0" w:rsidRDefault="005D72A0" w:rsidP="005D72A0">
      <w:pPr>
        <w:tabs>
          <w:tab w:val="left" w:pos="0"/>
        </w:tabs>
        <w:spacing w:after="0" w:line="240" w:lineRule="auto"/>
        <w:ind w:firstLine="284"/>
        <w:jc w:val="both"/>
        <w:rPr>
          <w:rFonts w:ascii="Times New Roman" w:hAnsi="Times New Roman" w:cs="Times New Roman"/>
          <w:sz w:val="12"/>
          <w:szCs w:val="12"/>
        </w:rPr>
      </w:pPr>
      <w:r w:rsidRPr="005D72A0">
        <w:rPr>
          <w:rFonts w:ascii="Times New Roman" w:hAnsi="Times New Roman" w:cs="Times New Roman"/>
          <w:sz w:val="12"/>
          <w:szCs w:val="12"/>
        </w:rPr>
        <w:t xml:space="preserve">В соответствии  со ст. 5 Федерального закона от 30.12.2020 г.  «О внесении изменений в отдельные  законодательные акты Российской Федерации», ст.ст. 69,69.1 Федерального закона от 13.07.2015 г. № 218-ФЗ «О государственной регистрации недвижимости», администрация сельского поселения Воротнее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 69 Федерального закона от 13.07.2015 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(ЕГРН) по правилам, предусмотренным для внесения сведений о  ранее учтенных объектах недвижимости, и мероприятий  по обеспечению внесений в ЕГРН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 122-ФЗ «О государственной  регистрации прав на недвижимое имущество и сделок с ним». </w:t>
      </w:r>
    </w:p>
    <w:p w:rsidR="005D72A0" w:rsidRDefault="005D72A0" w:rsidP="005D72A0">
      <w:pPr>
        <w:tabs>
          <w:tab w:val="left" w:pos="0"/>
        </w:tabs>
        <w:spacing w:after="0" w:line="240" w:lineRule="auto"/>
        <w:ind w:firstLine="284"/>
        <w:jc w:val="both"/>
        <w:rPr>
          <w:rFonts w:ascii="Times New Roman" w:hAnsi="Times New Roman" w:cs="Times New Roman"/>
          <w:sz w:val="12"/>
          <w:szCs w:val="12"/>
        </w:rPr>
      </w:pPr>
      <w:r w:rsidRPr="005D72A0">
        <w:rPr>
          <w:rFonts w:ascii="Times New Roman" w:hAnsi="Times New Roman" w:cs="Times New Roman"/>
          <w:sz w:val="12"/>
          <w:szCs w:val="12"/>
        </w:rPr>
        <w:t>Указанные мероприятия проводятся  в отношении следующих  объектов капитального строительства и помещений:</w:t>
      </w:r>
    </w:p>
    <w:tbl>
      <w:tblPr>
        <w:tblStyle w:val="afe"/>
        <w:tblW w:w="0" w:type="auto"/>
        <w:tblLayout w:type="fixed"/>
        <w:tblLook w:val="04A0" w:firstRow="1" w:lastRow="0" w:firstColumn="1" w:lastColumn="0" w:noHBand="0" w:noVBand="1"/>
      </w:tblPr>
      <w:tblGrid>
        <w:gridCol w:w="394"/>
        <w:gridCol w:w="1132"/>
        <w:gridCol w:w="709"/>
        <w:gridCol w:w="1417"/>
        <w:gridCol w:w="1222"/>
        <w:gridCol w:w="1019"/>
        <w:gridCol w:w="1113"/>
        <w:gridCol w:w="723"/>
      </w:tblGrid>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 п/п</w:t>
            </w:r>
          </w:p>
        </w:tc>
        <w:tc>
          <w:tcPr>
            <w:tcW w:w="1132"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Кадастровый номер  участка</w:t>
            </w:r>
          </w:p>
        </w:tc>
        <w:tc>
          <w:tcPr>
            <w:tcW w:w="709"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Вид   объекта</w:t>
            </w:r>
          </w:p>
        </w:tc>
        <w:tc>
          <w:tcPr>
            <w:tcW w:w="1417"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Адрес</w:t>
            </w:r>
          </w:p>
        </w:tc>
        <w:tc>
          <w:tcPr>
            <w:tcW w:w="1222"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Дата постановки  на кадастровый учет</w:t>
            </w:r>
          </w:p>
        </w:tc>
        <w:tc>
          <w:tcPr>
            <w:tcW w:w="1019"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Наименование ОН</w:t>
            </w:r>
          </w:p>
        </w:tc>
        <w:tc>
          <w:tcPr>
            <w:tcW w:w="1113"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Назначение</w:t>
            </w:r>
          </w:p>
        </w:tc>
        <w:tc>
          <w:tcPr>
            <w:tcW w:w="723"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Площадь</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1</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63:31:1706005:9399</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Здание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п. КРАСНЫЕ ДУБКИ, ВОРОТНЕЕ, ул. ЦЕНТРАЛЬНАЯ, д. 2</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02.07.2011</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Магазин</w:t>
            </w: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Нежилое здание</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205,50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2</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63:31:1706005:9405</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Здание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п. КРАСНЫЕ ДУБКИ, ВОРОТНЕЕ, ул. РАБОЧАЯ, д. 12</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02.07.2011</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Жилой дом</w:t>
            </w: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Жилой дом</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34,40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3</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63:31:1707001:137</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Здание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с. ВОРОТНЕЕ, ВОРОТНЕЕ, ул. МОЛОДЕЖНАЯ, д. 6</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02.07.2011</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Жилой дом</w:t>
            </w: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ЧАСТЬ ЖИЛОГО ДОМА</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34,10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4</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63:31:1707004:158</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Здание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с. ВОРОТНЕЕ, ВОРОТНЕЕ, ул. МОСКОВСКАЯ, д. 14</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02.07.2011</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Жилой дом</w:t>
            </w: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Жилой дом</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19,50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5</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63:31:1707004:161</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Здание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Российская Федерация, Самарская область,  Сергиевский р-н, с .Воротнее, ул. Специалистов, д. 21</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02.07.2011</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жилой дом</w:t>
            </w: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объект индивидуального жилищного строительства.</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50,30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6</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63:31:1707005:107</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Здание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с. ВОРОТНЕЕ, ВОРОТНЕЕ, ул. ПОЧТОВАЯ, д. 2</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02.07.2011</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Нежилое здание</w:t>
            </w: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Магазин</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25,70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7</w:t>
            </w:r>
          </w:p>
        </w:tc>
        <w:tc>
          <w:tcPr>
            <w:tcW w:w="1132"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63:31:1707005:132</w:t>
            </w:r>
          </w:p>
        </w:tc>
        <w:tc>
          <w:tcPr>
            <w:tcW w:w="709"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Здание</w:t>
            </w:r>
          </w:p>
        </w:tc>
        <w:tc>
          <w:tcPr>
            <w:tcW w:w="1417"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Самарская область, р-н. СЕРГИЕВСКИЙ, с. ВОРОТНЕЕ, ВОРОТНЕЕ, ул. МОСКОВСКАЯ, д. 18</w:t>
            </w:r>
          </w:p>
        </w:tc>
        <w:tc>
          <w:tcPr>
            <w:tcW w:w="1222"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02.07.2011</w:t>
            </w:r>
          </w:p>
        </w:tc>
        <w:tc>
          <w:tcPr>
            <w:tcW w:w="1019"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жилой дом</w:t>
            </w:r>
          </w:p>
        </w:tc>
        <w:tc>
          <w:tcPr>
            <w:tcW w:w="1113"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Жилой дом</w:t>
            </w:r>
          </w:p>
        </w:tc>
        <w:tc>
          <w:tcPr>
            <w:tcW w:w="723"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38,50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8</w:t>
            </w:r>
          </w:p>
        </w:tc>
        <w:tc>
          <w:tcPr>
            <w:tcW w:w="1132"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63:31:1707005:223</w:t>
            </w:r>
          </w:p>
        </w:tc>
        <w:tc>
          <w:tcPr>
            <w:tcW w:w="709"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Здание</w:t>
            </w:r>
          </w:p>
        </w:tc>
        <w:tc>
          <w:tcPr>
            <w:tcW w:w="1417"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Российская Федерация, Самарская область, Сергиевский р-н, с. Воротнее, ул. Почтовая, д. 5</w:t>
            </w:r>
          </w:p>
        </w:tc>
        <w:tc>
          <w:tcPr>
            <w:tcW w:w="1222"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06.10.2014</w:t>
            </w:r>
          </w:p>
        </w:tc>
        <w:tc>
          <w:tcPr>
            <w:tcW w:w="1019"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жилой дом</w:t>
            </w:r>
          </w:p>
        </w:tc>
        <w:tc>
          <w:tcPr>
            <w:tcW w:w="1113"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Жилой дом</w:t>
            </w:r>
          </w:p>
        </w:tc>
        <w:tc>
          <w:tcPr>
            <w:tcW w:w="723"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282,90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lastRenderedPageBreak/>
              <w:t>9</w:t>
            </w:r>
          </w:p>
        </w:tc>
        <w:tc>
          <w:tcPr>
            <w:tcW w:w="1132"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63:31:1707005:224</w:t>
            </w:r>
          </w:p>
        </w:tc>
        <w:tc>
          <w:tcPr>
            <w:tcW w:w="709"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Здание</w:t>
            </w:r>
          </w:p>
        </w:tc>
        <w:tc>
          <w:tcPr>
            <w:tcW w:w="1417"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Российская Федерация, Самарская область, Сергиевский район, с. Воротнее, ул. Почтовая, д. 9</w:t>
            </w:r>
          </w:p>
        </w:tc>
        <w:tc>
          <w:tcPr>
            <w:tcW w:w="1222"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06.10.2014</w:t>
            </w:r>
          </w:p>
        </w:tc>
        <w:tc>
          <w:tcPr>
            <w:tcW w:w="1019"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жилой дом</w:t>
            </w:r>
          </w:p>
        </w:tc>
        <w:tc>
          <w:tcPr>
            <w:tcW w:w="1113"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жилой дом</w:t>
            </w:r>
          </w:p>
        </w:tc>
        <w:tc>
          <w:tcPr>
            <w:tcW w:w="723" w:type="dxa"/>
            <w:vAlign w:val="center"/>
          </w:tcPr>
          <w:p w:rsidR="00211924" w:rsidRPr="00211924" w:rsidRDefault="00211924" w:rsidP="00211924">
            <w:pPr>
              <w:jc w:val="center"/>
              <w:rPr>
                <w:rFonts w:ascii="Times New Roman" w:hAnsi="Times New Roman" w:cs="Times New Roman"/>
                <w:sz w:val="12"/>
                <w:szCs w:val="12"/>
              </w:rPr>
            </w:pPr>
            <w:r w:rsidRPr="00211924">
              <w:rPr>
                <w:rFonts w:ascii="Times New Roman" w:hAnsi="Times New Roman" w:cs="Times New Roman"/>
                <w:sz w:val="12"/>
                <w:szCs w:val="12"/>
              </w:rPr>
              <w:t>282,50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10</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63:31:1706005:9424</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Помещение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п. КРАСНЫЕ ДУБКИ, ВОРОТНЕЕ, ул. ЦЕНТРАЛЬНАЯ, д. 2</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02.07.2011</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магазин</w:t>
            </w: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Нежилое помещение</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205,50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11</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63:31:1706005:9485</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Помещение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Российская Федерация,  Самарская область,  муниципальный район Сергиевский, сельское поселение  Воротнее,  п. Красные Дубки, ул. Гагарина,  д. 5, кв. 3</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06.06.2016</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Жилое помещение</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77,50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12</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63:31:1707001:162</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Помещение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с. ВОРОТНЕЕ, ВОРОТНЕЕ, ул. ПАРКОВАЯ, д. 6, кв. 2</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02.07.2011</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Квартира</w:t>
            </w: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Жилое помещение</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62,90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13</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63:31:1707001:196</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Помещение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с. Воротнее, ул. Почтовая, д. 7, кв. 1</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18.09.2014</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Жилое помещение</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55,10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14</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63:31:1707001:197</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Помещение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с. Воротнее, ул. Почтовая, д. 7</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18.09.2014</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Жилое помещение</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6,50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15</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63:31:1707001:198</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Помещение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с. Воротнее, ул. Почтовая, д. 7, кв. 4</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18.09.2014</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Жилое помещение</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125,30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16</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63:31:1707001:199</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Помещение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с. Воротнее, ул. Почтовая, д. 7, кв. 3</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18.09.2014</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Жилое помещение</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102,70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17</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63:31:1707001:200</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Помещение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с. Воротнее, ул. Почтовая, д. 7</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18.09.2014</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Жилое помещение</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6,40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18</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63:31:1707001:201</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Помещение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Самарская область, р-н. Сергиевский, с. Воротнее, ул. Почтовая, д. 7, кв. 2</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18.09.2014</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Жилое помещение</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61,80</w:t>
            </w:r>
          </w:p>
        </w:tc>
      </w:tr>
      <w:tr w:rsidR="00211924" w:rsidRPr="00211924" w:rsidTr="00211924">
        <w:tc>
          <w:tcPr>
            <w:tcW w:w="394" w:type="dxa"/>
            <w:vAlign w:val="center"/>
          </w:tcPr>
          <w:p w:rsidR="00211924" w:rsidRPr="00211924" w:rsidRDefault="00211924" w:rsidP="00211924">
            <w:pPr>
              <w:jc w:val="center"/>
              <w:rPr>
                <w:rFonts w:ascii="Times New Roman" w:hAnsi="Times New Roman" w:cs="Times New Roman"/>
                <w:b/>
                <w:sz w:val="12"/>
                <w:szCs w:val="12"/>
              </w:rPr>
            </w:pPr>
            <w:r w:rsidRPr="00211924">
              <w:rPr>
                <w:rFonts w:ascii="Times New Roman" w:hAnsi="Times New Roman" w:cs="Times New Roman"/>
                <w:b/>
                <w:sz w:val="12"/>
                <w:szCs w:val="12"/>
              </w:rPr>
              <w:t>19</w:t>
            </w:r>
          </w:p>
        </w:tc>
        <w:tc>
          <w:tcPr>
            <w:tcW w:w="113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63:31:1707004:180</w:t>
            </w:r>
          </w:p>
        </w:tc>
        <w:tc>
          <w:tcPr>
            <w:tcW w:w="70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Помещение</w:t>
            </w:r>
          </w:p>
        </w:tc>
        <w:tc>
          <w:tcPr>
            <w:tcW w:w="1417"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Российская Федерация, Самарская область, р-н Сергиевский, с Воротнее, ул Специалистов, д 24, кв 1</w:t>
            </w:r>
          </w:p>
        </w:tc>
        <w:tc>
          <w:tcPr>
            <w:tcW w:w="1222"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02.07.2011</w:t>
            </w:r>
          </w:p>
        </w:tc>
        <w:tc>
          <w:tcPr>
            <w:tcW w:w="1019"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квартира</w:t>
            </w:r>
          </w:p>
        </w:tc>
        <w:tc>
          <w:tcPr>
            <w:tcW w:w="111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Жилое помещение</w:t>
            </w:r>
          </w:p>
        </w:tc>
        <w:tc>
          <w:tcPr>
            <w:tcW w:w="723" w:type="dxa"/>
            <w:vAlign w:val="center"/>
          </w:tcPr>
          <w:p w:rsidR="00211924" w:rsidRPr="00211924" w:rsidRDefault="00211924" w:rsidP="00211924">
            <w:pPr>
              <w:jc w:val="center"/>
              <w:rPr>
                <w:rFonts w:ascii="Times New Roman" w:hAnsi="Times New Roman" w:cs="Times New Roman"/>
                <w:color w:val="000000"/>
                <w:sz w:val="12"/>
                <w:szCs w:val="12"/>
              </w:rPr>
            </w:pPr>
            <w:r w:rsidRPr="00211924">
              <w:rPr>
                <w:rFonts w:ascii="Times New Roman" w:hAnsi="Times New Roman" w:cs="Times New Roman"/>
                <w:color w:val="000000"/>
                <w:sz w:val="12"/>
                <w:szCs w:val="12"/>
              </w:rPr>
              <w:t>49,60</w:t>
            </w:r>
          </w:p>
        </w:tc>
      </w:tr>
    </w:tbl>
    <w:p w:rsidR="00211924" w:rsidRDefault="00211924" w:rsidP="005D72A0">
      <w:pPr>
        <w:tabs>
          <w:tab w:val="left" w:pos="0"/>
        </w:tabs>
        <w:spacing w:after="0" w:line="240" w:lineRule="auto"/>
        <w:ind w:firstLine="284"/>
        <w:jc w:val="both"/>
        <w:rPr>
          <w:rFonts w:ascii="Times New Roman" w:hAnsi="Times New Roman" w:cs="Times New Roman"/>
          <w:sz w:val="12"/>
          <w:szCs w:val="12"/>
        </w:rPr>
      </w:pPr>
      <w:r w:rsidRPr="00211924">
        <w:rPr>
          <w:rFonts w:ascii="Times New Roman" w:hAnsi="Times New Roman" w:cs="Times New Roman"/>
          <w:sz w:val="12"/>
          <w:szCs w:val="12"/>
        </w:rPr>
        <w:t>Сведения о правообладателях ранее учтенных объектов недвижимости том числе документы, подтверждающие права на ранее учтенные объекты недвижимости, могут быть  предоставлены в администрацию сельского поселения Воротнее муниципального района Сергиевский Самарской области (с. Воротнее, пер.</w:t>
      </w:r>
      <w:r>
        <w:rPr>
          <w:rFonts w:ascii="Times New Roman" w:hAnsi="Times New Roman" w:cs="Times New Roman"/>
          <w:sz w:val="12"/>
          <w:szCs w:val="12"/>
        </w:rPr>
        <w:t xml:space="preserve"> </w:t>
      </w:r>
      <w:r w:rsidRPr="00211924">
        <w:rPr>
          <w:rFonts w:ascii="Times New Roman" w:hAnsi="Times New Roman" w:cs="Times New Roman"/>
          <w:sz w:val="12"/>
          <w:szCs w:val="12"/>
        </w:rPr>
        <w:t>Почтовый, д. 5 Режим работы:  понедельник-четверг с 08.00 час. до 17.00 час., в пятницу с 08.00 час. до 16.00 час., перерыв на обед с 12.00 час. до 13.00 час. Выходные: суббота, воскресенье.  Тел: 4-11-15) правообладателями  таких объектов недвижимости (их уполномоченными представителями), либо иными заинтересованными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211924" w:rsidRDefault="00211924" w:rsidP="005D72A0">
      <w:pPr>
        <w:tabs>
          <w:tab w:val="left" w:pos="0"/>
        </w:tabs>
        <w:spacing w:after="0" w:line="240" w:lineRule="auto"/>
        <w:ind w:firstLine="284"/>
        <w:jc w:val="both"/>
        <w:rPr>
          <w:rFonts w:ascii="Times New Roman" w:hAnsi="Times New Roman" w:cs="Times New Roman"/>
          <w:sz w:val="12"/>
          <w:szCs w:val="12"/>
        </w:rPr>
      </w:pPr>
    </w:p>
    <w:p w:rsidR="00211924" w:rsidRPr="00211924" w:rsidRDefault="00211924" w:rsidP="00211924">
      <w:pPr>
        <w:tabs>
          <w:tab w:val="left" w:pos="0"/>
        </w:tabs>
        <w:spacing w:after="0" w:line="240" w:lineRule="auto"/>
        <w:ind w:firstLine="284"/>
        <w:jc w:val="center"/>
        <w:rPr>
          <w:rFonts w:ascii="Times New Roman" w:hAnsi="Times New Roman" w:cs="Times New Roman"/>
          <w:sz w:val="12"/>
          <w:szCs w:val="12"/>
        </w:rPr>
      </w:pPr>
      <w:r w:rsidRPr="00211924">
        <w:rPr>
          <w:rFonts w:ascii="Times New Roman" w:hAnsi="Times New Roman" w:cs="Times New Roman"/>
          <w:sz w:val="12"/>
          <w:szCs w:val="12"/>
        </w:rPr>
        <w:t>ИНФОРМАЦИОННОЕ СООБЩЕНИЕ</w:t>
      </w:r>
    </w:p>
    <w:p w:rsidR="00211924" w:rsidRPr="0039156A" w:rsidRDefault="00211924" w:rsidP="00211924">
      <w:pPr>
        <w:tabs>
          <w:tab w:val="left" w:pos="0"/>
        </w:tabs>
        <w:spacing w:after="0" w:line="240" w:lineRule="auto"/>
        <w:ind w:firstLine="284"/>
        <w:jc w:val="both"/>
        <w:rPr>
          <w:rFonts w:ascii="Times New Roman" w:hAnsi="Times New Roman" w:cs="Times New Roman"/>
          <w:sz w:val="12"/>
          <w:szCs w:val="12"/>
        </w:rPr>
      </w:pPr>
      <w:r w:rsidRPr="00211924">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Елшанка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p>
    <w:tbl>
      <w:tblPr>
        <w:tblW w:w="5000" w:type="pct"/>
        <w:tblLook w:val="04A0" w:firstRow="1" w:lastRow="0" w:firstColumn="1" w:lastColumn="0" w:noHBand="0" w:noVBand="1"/>
      </w:tblPr>
      <w:tblGrid>
        <w:gridCol w:w="524"/>
        <w:gridCol w:w="1157"/>
        <w:gridCol w:w="693"/>
        <w:gridCol w:w="995"/>
        <w:gridCol w:w="1985"/>
        <w:gridCol w:w="992"/>
        <w:gridCol w:w="1383"/>
      </w:tblGrid>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 п/п</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 xml:space="preserve">кадастровый </w:t>
            </w:r>
            <w:r w:rsidRPr="00211924">
              <w:rPr>
                <w:rFonts w:ascii="Times New Roman" w:eastAsia="Times New Roman" w:hAnsi="Times New Roman" w:cs="Times New Roman"/>
                <w:color w:val="000000"/>
                <w:sz w:val="12"/>
                <w:szCs w:val="12"/>
                <w:lang w:eastAsia="ru-RU"/>
              </w:rPr>
              <w:lastRenderedPageBreak/>
              <w:t>номер участка</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площадь, кв.м.</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дата постановки на кадастровый учет</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адрес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категория земельного участка</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вид разрешенного использования</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63:31:0905001:44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1695</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2006</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Советская, д. 65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63:31:0905002:88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1500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1992</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Советская, д. 51а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63:31:0905004:76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2004</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Специалистов, д. 13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63:31:0905004:90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3446</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2003</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использования под склад</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63:31:0905004:91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255</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2003</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использования под весовую</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63:31:0905004:92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712</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2003</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использования под  семенной склад</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63:31:0905004:97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250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2006</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Школьная, д. 26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63:31:0905005:31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2137</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2003</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 xml:space="preserve">для использования под </w:t>
            </w:r>
            <w:r>
              <w:rPr>
                <w:rFonts w:ascii="Times New Roman" w:eastAsia="Times New Roman" w:hAnsi="Times New Roman" w:cs="Times New Roman"/>
                <w:color w:val="000000"/>
                <w:sz w:val="12"/>
                <w:szCs w:val="12"/>
                <w:lang w:eastAsia="ru-RU"/>
              </w:rPr>
              <w:t>молочно-</w:t>
            </w:r>
            <w:r w:rsidRPr="00211924">
              <w:rPr>
                <w:rFonts w:ascii="Times New Roman" w:eastAsia="Times New Roman" w:hAnsi="Times New Roman" w:cs="Times New Roman"/>
                <w:color w:val="000000"/>
                <w:sz w:val="12"/>
                <w:szCs w:val="12"/>
                <w:lang w:eastAsia="ru-RU"/>
              </w:rPr>
              <w:t>охладительный пункт</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63:31:0905008:134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1500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1992</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Советская, д. 14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w:t>
            </w:r>
          </w:p>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63:31:0905008:89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1213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2006</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Советская, д. 8</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63:31:0907005:63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474</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д. Большие Пичерки, ул. Дачная, д. 8</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63:31:0909001:83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2937</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2006</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 Кольцова, д. 77</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63:31:0909001:86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345</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 Кольцова, д. 75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огородничества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63:31:0909003:39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1169</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2003</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w:t>
            </w:r>
          </w:p>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63:31:0909004:151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1992</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 Кольцова, земельный участок 7/1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w:t>
            </w:r>
          </w:p>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подсодного хозяйства</w:t>
            </w:r>
          </w:p>
        </w:tc>
      </w:tr>
      <w:tr w:rsidR="00211924" w:rsidRPr="00211924" w:rsidTr="005E5BE9">
        <w:trPr>
          <w:trHeight w:val="112"/>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63:31:0909004:64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811</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2004</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 Кольцова, д.9</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63:31:0909005:77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1971</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2006</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 Степная, д.9</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63:31:0909005:78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1457</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2006</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 Степная, д.7</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63:31:0909006:22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689</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2003</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 xml:space="preserve">Российская Федерация, Самарская область, Сергиевский </w:t>
            </w:r>
            <w:r w:rsidRPr="00211924">
              <w:rPr>
                <w:rFonts w:ascii="Times New Roman" w:eastAsia="Times New Roman" w:hAnsi="Times New Roman" w:cs="Times New Roman"/>
                <w:color w:val="000000"/>
                <w:sz w:val="12"/>
                <w:szCs w:val="12"/>
                <w:lang w:eastAsia="ru-RU"/>
              </w:rPr>
              <w:lastRenderedPageBreak/>
              <w:t>район, с. Елшанка,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lastRenderedPageBreak/>
              <w:t xml:space="preserve">земли населенных </w:t>
            </w:r>
            <w:r w:rsidRPr="00211924">
              <w:rPr>
                <w:rFonts w:ascii="Times New Roman" w:eastAsia="Times New Roman" w:hAnsi="Times New Roman" w:cs="Times New Roman"/>
                <w:color w:val="000000"/>
                <w:sz w:val="12"/>
                <w:szCs w:val="12"/>
                <w:lang w:eastAsia="ru-RU"/>
              </w:rPr>
              <w:lastRenderedPageBreak/>
              <w:t>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lastRenderedPageBreak/>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lastRenderedPageBreak/>
              <w:t>20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63:31:0909006:69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2003</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63:31:0909009:48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1511</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2003</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63:31:0909009:51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10000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участок №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63:31:0909009:52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10000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участок №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63:31:0909009:53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10000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участок № 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63:31:0909009:54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10000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участок № 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63:31:0909009:55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10000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участок № 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63:31:0909009:56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10000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участок № 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63:31:0909009:57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10000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участок № 7</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63:31:0909009:58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10000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участок № 8</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w:t>
            </w:r>
          </w:p>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30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63:31:0909009:59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10000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участок № 9</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w:t>
            </w:r>
          </w:p>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31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63:31:0909009:60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10000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участок № 10</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32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63:31:0909009:61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10000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участок № 11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33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63:31:1303002:13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2066</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Мордовская Селитьба,ул.Кооперативная,д.65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огородничества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34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63:31:1305003:70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1482</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2006</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Большая Чесноковка,ул.Садовая,д.42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w:t>
            </w:r>
          </w:p>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35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63:31:1305003:71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1111</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2006</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Большая Чесноковка,ул.Садовая,д.36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36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63:31:1305003:72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19</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Большая Чесноковка,ул.Центральная,д.54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r w:rsidR="00211924" w:rsidRPr="00211924" w:rsidTr="005E5BE9">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37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63:31:1305004:90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211</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Большая Чесноковка,ул.Центральная,д.73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11924" w:rsidRPr="00211924" w:rsidRDefault="00211924" w:rsidP="00211924">
            <w:pPr>
              <w:spacing w:after="0" w:line="240" w:lineRule="auto"/>
              <w:jc w:val="center"/>
              <w:rPr>
                <w:rFonts w:ascii="Times New Roman" w:eastAsia="Times New Roman" w:hAnsi="Times New Roman" w:cs="Times New Roman"/>
                <w:color w:val="000000"/>
                <w:sz w:val="12"/>
                <w:szCs w:val="12"/>
                <w:lang w:eastAsia="ru-RU"/>
              </w:rPr>
            </w:pPr>
            <w:r w:rsidRPr="00211924">
              <w:rPr>
                <w:rFonts w:ascii="Times New Roman" w:eastAsia="Times New Roman" w:hAnsi="Times New Roman" w:cs="Times New Roman"/>
                <w:color w:val="000000"/>
                <w:sz w:val="12"/>
                <w:szCs w:val="12"/>
                <w:lang w:eastAsia="ru-RU"/>
              </w:rPr>
              <w:t>для ведения личного подсобного хозяйства</w:t>
            </w:r>
          </w:p>
        </w:tc>
      </w:tr>
    </w:tbl>
    <w:p w:rsidR="0039156A" w:rsidRPr="0039156A" w:rsidRDefault="005E5BE9" w:rsidP="0039156A">
      <w:pPr>
        <w:tabs>
          <w:tab w:val="left" w:pos="0"/>
        </w:tabs>
        <w:spacing w:after="0" w:line="240" w:lineRule="auto"/>
        <w:ind w:firstLine="284"/>
        <w:jc w:val="both"/>
        <w:rPr>
          <w:rFonts w:ascii="Times New Roman" w:hAnsi="Times New Roman" w:cs="Times New Roman"/>
          <w:sz w:val="12"/>
          <w:szCs w:val="12"/>
        </w:rPr>
      </w:pPr>
      <w:r w:rsidRPr="005E5BE9">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Елшанка муниципального района Сергиевский Самарской области (АДРЕС, РЕЖИМ РАБОТЫ, телефоны, контактные лиц</w:t>
      </w:r>
      <w:r>
        <w:rPr>
          <w:rFonts w:ascii="Times New Roman" w:hAnsi="Times New Roman" w:cs="Times New Roman"/>
          <w:sz w:val="12"/>
          <w:szCs w:val="12"/>
        </w:rPr>
        <w:t>а</w:t>
      </w:r>
      <w:r w:rsidRPr="005E5BE9">
        <w:rPr>
          <w:rFonts w:ascii="Times New Roman" w:hAnsi="Times New Roman" w:cs="Times New Roman"/>
          <w:sz w:val="12"/>
          <w:szCs w:val="12"/>
        </w:rPr>
        <w:t>)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39156A" w:rsidRDefault="0039156A" w:rsidP="0039156A">
      <w:pPr>
        <w:tabs>
          <w:tab w:val="left" w:pos="0"/>
        </w:tabs>
        <w:spacing w:after="0" w:line="240" w:lineRule="auto"/>
        <w:ind w:firstLine="284"/>
        <w:jc w:val="both"/>
        <w:rPr>
          <w:rFonts w:ascii="Times New Roman" w:hAnsi="Times New Roman" w:cs="Times New Roman"/>
          <w:sz w:val="12"/>
          <w:szCs w:val="12"/>
        </w:rPr>
      </w:pPr>
    </w:p>
    <w:p w:rsidR="006621B1" w:rsidRDefault="006621B1" w:rsidP="006621B1">
      <w:pPr>
        <w:tabs>
          <w:tab w:val="left" w:pos="0"/>
        </w:tabs>
        <w:spacing w:after="0" w:line="240" w:lineRule="auto"/>
        <w:ind w:firstLine="284"/>
        <w:jc w:val="center"/>
        <w:rPr>
          <w:rFonts w:ascii="Times New Roman" w:hAnsi="Times New Roman" w:cs="Times New Roman"/>
          <w:sz w:val="12"/>
          <w:szCs w:val="12"/>
        </w:rPr>
      </w:pPr>
    </w:p>
    <w:p w:rsidR="006621B1" w:rsidRDefault="006621B1" w:rsidP="006621B1">
      <w:pPr>
        <w:tabs>
          <w:tab w:val="left" w:pos="0"/>
        </w:tabs>
        <w:spacing w:after="0" w:line="240" w:lineRule="auto"/>
        <w:ind w:firstLine="284"/>
        <w:jc w:val="center"/>
        <w:rPr>
          <w:rFonts w:ascii="Times New Roman" w:hAnsi="Times New Roman" w:cs="Times New Roman"/>
          <w:sz w:val="12"/>
          <w:szCs w:val="12"/>
        </w:rPr>
      </w:pPr>
    </w:p>
    <w:p w:rsidR="006621B1" w:rsidRPr="006621B1" w:rsidRDefault="006621B1" w:rsidP="006621B1">
      <w:pPr>
        <w:tabs>
          <w:tab w:val="left" w:pos="0"/>
        </w:tabs>
        <w:spacing w:after="0" w:line="240" w:lineRule="auto"/>
        <w:ind w:firstLine="284"/>
        <w:jc w:val="center"/>
        <w:rPr>
          <w:rFonts w:ascii="Times New Roman" w:hAnsi="Times New Roman" w:cs="Times New Roman"/>
          <w:sz w:val="12"/>
          <w:szCs w:val="12"/>
        </w:rPr>
      </w:pPr>
      <w:r w:rsidRPr="006621B1">
        <w:rPr>
          <w:rFonts w:ascii="Times New Roman" w:hAnsi="Times New Roman" w:cs="Times New Roman"/>
          <w:sz w:val="12"/>
          <w:szCs w:val="12"/>
        </w:rPr>
        <w:t>ИНФОРМАЦИОННОЕ   СООБЩЕНИЕ</w:t>
      </w:r>
    </w:p>
    <w:p w:rsidR="006621B1" w:rsidRPr="006621B1" w:rsidRDefault="006621B1" w:rsidP="006621B1">
      <w:pPr>
        <w:tabs>
          <w:tab w:val="left" w:pos="0"/>
        </w:tabs>
        <w:spacing w:after="0" w:line="240" w:lineRule="auto"/>
        <w:ind w:firstLine="284"/>
        <w:jc w:val="both"/>
        <w:rPr>
          <w:rFonts w:ascii="Times New Roman" w:hAnsi="Times New Roman" w:cs="Times New Roman"/>
          <w:sz w:val="12"/>
          <w:szCs w:val="12"/>
        </w:rPr>
      </w:pPr>
      <w:r w:rsidRPr="006621B1">
        <w:rPr>
          <w:rFonts w:ascii="Times New Roman" w:hAnsi="Times New Roman" w:cs="Times New Roman"/>
          <w:sz w:val="12"/>
          <w:szCs w:val="12"/>
        </w:rPr>
        <w:t xml:space="preserve">В соответствии  со ст. 5 Федерального закона от 30.12.2020 г.  «О внесении изменений в отдельные  законодательные акты Российской Федерации», ст.ст. 69,69.1 Федерального закона от 13.07.2015 г. № 218-ФЗ «О государственной регистрации недвижимости», администрация </w:t>
      </w:r>
      <w:r w:rsidRPr="006621B1">
        <w:rPr>
          <w:rFonts w:ascii="Times New Roman" w:hAnsi="Times New Roman" w:cs="Times New Roman"/>
          <w:sz w:val="12"/>
          <w:szCs w:val="12"/>
        </w:rPr>
        <w:lastRenderedPageBreak/>
        <w:t>сельского поселения Антоновка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 69 Федерального закона от 13.07.2015 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(ЕГРН) по правилам, предусмотренным для внесения сведений о  ранее учтенных объектах недвижимости, и мероприятий  по обеспечению внесений в ЕГРН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 122-ФЗ «О государственной  регистрации прав на недвижимое имущество и сделок с ним». В соответствии с положениями статьи 69 Закона РФ от 13.07.2015 № 218-ФЗ «О государственной регистрации недвижимости» (далее – Закон о регистрации), права на объекты недвижимости, возникшие до дня вступления в силу Федерального закона от 21 июля 1997 года №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Для регистрации таких прав в Едином государственном реестре недвижимости граждане могут самостоятельно обратиться  в орган регистрации прав.  При этом граждане  освобождаются от уплаты  государственной пошлины  за государственную регистрацию, возникшего до дня вступления в силу Закона № 122-ФЗ права на объект недвижимости (до 31.01.1998). Также, в соответствии с Федеральным законом от 30.06.2006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действует «дачная  амнистия,»  которая распространяется на земельные участки, которые предоставлены гражданам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объекты недвижимости, построенные на таких земельных участках (объекты недвижимости, для строительства которых не требуется получения разрешения на строительство: гаражи, хозяйст</w:t>
      </w:r>
      <w:r>
        <w:rPr>
          <w:rFonts w:ascii="Times New Roman" w:hAnsi="Times New Roman" w:cs="Times New Roman"/>
          <w:sz w:val="12"/>
          <w:szCs w:val="12"/>
        </w:rPr>
        <w:t>венные постройки, бани, сараи).</w:t>
      </w:r>
      <w:r w:rsidRPr="006621B1">
        <w:rPr>
          <w:rFonts w:ascii="Times New Roman" w:hAnsi="Times New Roman" w:cs="Times New Roman"/>
          <w:sz w:val="12"/>
          <w:szCs w:val="12"/>
        </w:rPr>
        <w:t xml:space="preserve"> </w:t>
      </w:r>
    </w:p>
    <w:p w:rsidR="006621B1" w:rsidRDefault="006621B1" w:rsidP="006621B1">
      <w:pPr>
        <w:tabs>
          <w:tab w:val="left" w:pos="0"/>
        </w:tabs>
        <w:spacing w:after="0" w:line="240" w:lineRule="auto"/>
        <w:ind w:firstLine="284"/>
        <w:jc w:val="both"/>
        <w:rPr>
          <w:rFonts w:ascii="Times New Roman" w:hAnsi="Times New Roman" w:cs="Times New Roman"/>
          <w:sz w:val="12"/>
          <w:szCs w:val="12"/>
        </w:rPr>
      </w:pPr>
      <w:r w:rsidRPr="006621B1">
        <w:rPr>
          <w:rFonts w:ascii="Times New Roman" w:hAnsi="Times New Roman" w:cs="Times New Roman"/>
          <w:sz w:val="12"/>
          <w:szCs w:val="12"/>
        </w:rPr>
        <w:t>Указанные мероприятия проводятся  в отношении следующих  земельных участков:</w:t>
      </w:r>
    </w:p>
    <w:tbl>
      <w:tblPr>
        <w:tblStyle w:val="afe"/>
        <w:tblW w:w="5000" w:type="pct"/>
        <w:tblLook w:val="04A0" w:firstRow="1" w:lastRow="0" w:firstColumn="1" w:lastColumn="0" w:noHBand="0" w:noVBand="1"/>
      </w:tblPr>
      <w:tblGrid>
        <w:gridCol w:w="388"/>
        <w:gridCol w:w="1157"/>
        <w:gridCol w:w="753"/>
        <w:gridCol w:w="1212"/>
        <w:gridCol w:w="1986"/>
        <w:gridCol w:w="992"/>
        <w:gridCol w:w="1241"/>
      </w:tblGrid>
      <w:tr w:rsidR="006621B1" w:rsidRPr="006621B1" w:rsidTr="006621B1">
        <w:tc>
          <w:tcPr>
            <w:tcW w:w="251"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 п/п</w:t>
            </w:r>
          </w:p>
        </w:tc>
        <w:tc>
          <w:tcPr>
            <w:tcW w:w="748"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Кадастровый номер  участка</w:t>
            </w:r>
          </w:p>
        </w:tc>
        <w:tc>
          <w:tcPr>
            <w:tcW w:w="487"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Площадь, кв.м.</w:t>
            </w:r>
          </w:p>
        </w:tc>
        <w:tc>
          <w:tcPr>
            <w:tcW w:w="784"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Дата постановки  на кадастровый учет</w:t>
            </w:r>
          </w:p>
        </w:tc>
        <w:tc>
          <w:tcPr>
            <w:tcW w:w="1285"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адрес</w:t>
            </w:r>
          </w:p>
        </w:tc>
        <w:tc>
          <w:tcPr>
            <w:tcW w:w="642"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Категория земельного участка</w:t>
            </w:r>
          </w:p>
        </w:tc>
        <w:tc>
          <w:tcPr>
            <w:tcW w:w="803"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Вид разрешенного использования</w:t>
            </w:r>
          </w:p>
        </w:tc>
      </w:tr>
      <w:tr w:rsidR="006621B1" w:rsidRPr="006621B1" w:rsidTr="006621B1">
        <w:tc>
          <w:tcPr>
            <w:tcW w:w="251"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1</w:t>
            </w:r>
          </w:p>
        </w:tc>
        <w:tc>
          <w:tcPr>
            <w:tcW w:w="748"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63:31:0804004:291</w:t>
            </w:r>
          </w:p>
        </w:tc>
        <w:tc>
          <w:tcPr>
            <w:tcW w:w="48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215</w:t>
            </w:r>
          </w:p>
          <w:p w:rsidR="006621B1" w:rsidRPr="006621B1" w:rsidRDefault="006621B1" w:rsidP="006621B1">
            <w:pPr>
              <w:jc w:val="center"/>
              <w:rPr>
                <w:rFonts w:ascii="Times New Roman" w:hAnsi="Times New Roman" w:cs="Times New Roman"/>
                <w:color w:val="000000"/>
                <w:sz w:val="12"/>
                <w:szCs w:val="12"/>
              </w:rPr>
            </w:pPr>
          </w:p>
        </w:tc>
        <w:tc>
          <w:tcPr>
            <w:tcW w:w="784"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13.01.2021</w:t>
            </w:r>
          </w:p>
          <w:p w:rsidR="006621B1" w:rsidRPr="006621B1" w:rsidRDefault="006621B1" w:rsidP="006621B1">
            <w:pPr>
              <w:jc w:val="center"/>
              <w:rPr>
                <w:rFonts w:ascii="Times New Roman" w:hAnsi="Times New Roman" w:cs="Times New Roman"/>
                <w:color w:val="000000"/>
                <w:sz w:val="12"/>
                <w:szCs w:val="12"/>
              </w:rPr>
            </w:pPr>
          </w:p>
        </w:tc>
        <w:tc>
          <w:tcPr>
            <w:tcW w:w="128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 Антоновка, участок №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Земли населенных пунктов</w:t>
            </w:r>
          </w:p>
        </w:tc>
        <w:tc>
          <w:tcPr>
            <w:tcW w:w="803"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Для размещения индивидуальных гаражей</w:t>
            </w:r>
          </w:p>
        </w:tc>
      </w:tr>
      <w:tr w:rsidR="006621B1" w:rsidRPr="006621B1" w:rsidTr="006621B1">
        <w:tc>
          <w:tcPr>
            <w:tcW w:w="251"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2</w:t>
            </w:r>
          </w:p>
        </w:tc>
        <w:tc>
          <w:tcPr>
            <w:tcW w:w="748"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63:31:0804002:283</w:t>
            </w:r>
          </w:p>
        </w:tc>
        <w:tc>
          <w:tcPr>
            <w:tcW w:w="48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528</w:t>
            </w:r>
          </w:p>
          <w:p w:rsidR="006621B1" w:rsidRPr="006621B1" w:rsidRDefault="006621B1" w:rsidP="006621B1">
            <w:pPr>
              <w:jc w:val="center"/>
              <w:rPr>
                <w:rFonts w:ascii="Times New Roman" w:hAnsi="Times New Roman" w:cs="Times New Roman"/>
                <w:color w:val="000000"/>
                <w:sz w:val="12"/>
                <w:szCs w:val="12"/>
              </w:rPr>
            </w:pPr>
          </w:p>
        </w:tc>
        <w:tc>
          <w:tcPr>
            <w:tcW w:w="784"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18.01.2021</w:t>
            </w:r>
          </w:p>
          <w:p w:rsidR="006621B1" w:rsidRPr="006621B1" w:rsidRDefault="006621B1" w:rsidP="006621B1">
            <w:pPr>
              <w:jc w:val="center"/>
              <w:rPr>
                <w:rFonts w:ascii="Times New Roman" w:hAnsi="Times New Roman" w:cs="Times New Roman"/>
                <w:color w:val="000000"/>
                <w:sz w:val="12"/>
                <w:szCs w:val="12"/>
              </w:rPr>
            </w:pPr>
          </w:p>
        </w:tc>
        <w:tc>
          <w:tcPr>
            <w:tcW w:w="128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 Антоновка, ул. Мичурина</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Земли населенных пунктов</w:t>
            </w:r>
          </w:p>
        </w:tc>
        <w:tc>
          <w:tcPr>
            <w:tcW w:w="803"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Для размещения индивидуальных  гаражей</w:t>
            </w:r>
          </w:p>
        </w:tc>
      </w:tr>
      <w:tr w:rsidR="006621B1" w:rsidRPr="006621B1" w:rsidTr="006621B1">
        <w:tc>
          <w:tcPr>
            <w:tcW w:w="251"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3</w:t>
            </w:r>
          </w:p>
        </w:tc>
        <w:tc>
          <w:tcPr>
            <w:tcW w:w="748"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63:31:0804005:13</w:t>
            </w:r>
          </w:p>
        </w:tc>
        <w:tc>
          <w:tcPr>
            <w:tcW w:w="48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1234,0</w:t>
            </w:r>
          </w:p>
        </w:tc>
        <w:tc>
          <w:tcPr>
            <w:tcW w:w="784"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13.01.2021</w:t>
            </w:r>
          </w:p>
        </w:tc>
        <w:tc>
          <w:tcPr>
            <w:tcW w:w="128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Полевая, д 7</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Земли населенных пунктов</w:t>
            </w:r>
          </w:p>
        </w:tc>
        <w:tc>
          <w:tcPr>
            <w:tcW w:w="803"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Для ведения личного подсобного хозяйства</w:t>
            </w:r>
          </w:p>
        </w:tc>
      </w:tr>
      <w:tr w:rsidR="006621B1" w:rsidRPr="006621B1" w:rsidTr="006621B1">
        <w:tc>
          <w:tcPr>
            <w:tcW w:w="251"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4</w:t>
            </w:r>
          </w:p>
        </w:tc>
        <w:tc>
          <w:tcPr>
            <w:tcW w:w="748"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63:31:0804004:338</w:t>
            </w:r>
          </w:p>
        </w:tc>
        <w:tc>
          <w:tcPr>
            <w:tcW w:w="48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100</w:t>
            </w:r>
          </w:p>
        </w:tc>
        <w:tc>
          <w:tcPr>
            <w:tcW w:w="784"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13.01.2021</w:t>
            </w:r>
          </w:p>
          <w:p w:rsidR="006621B1" w:rsidRPr="006621B1" w:rsidRDefault="006621B1" w:rsidP="006621B1">
            <w:pPr>
              <w:jc w:val="center"/>
              <w:rPr>
                <w:rFonts w:ascii="Times New Roman" w:hAnsi="Times New Roman" w:cs="Times New Roman"/>
                <w:color w:val="000000"/>
                <w:sz w:val="12"/>
                <w:szCs w:val="12"/>
              </w:rPr>
            </w:pPr>
          </w:p>
        </w:tc>
        <w:tc>
          <w:tcPr>
            <w:tcW w:w="128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 Антоновка, ул. Мичурина, д. 51, кв. 4</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Земли населенных пунктов</w:t>
            </w:r>
          </w:p>
        </w:tc>
        <w:tc>
          <w:tcPr>
            <w:tcW w:w="803"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Для размещения индивидуальных гаражей</w:t>
            </w:r>
          </w:p>
        </w:tc>
      </w:tr>
    </w:tbl>
    <w:p w:rsidR="006621B1" w:rsidRDefault="006621B1" w:rsidP="006621B1">
      <w:pPr>
        <w:tabs>
          <w:tab w:val="left" w:pos="0"/>
        </w:tabs>
        <w:spacing w:after="0" w:line="240" w:lineRule="auto"/>
        <w:ind w:firstLine="284"/>
        <w:jc w:val="both"/>
        <w:rPr>
          <w:rFonts w:ascii="Times New Roman" w:hAnsi="Times New Roman" w:cs="Times New Roman"/>
          <w:sz w:val="12"/>
          <w:szCs w:val="12"/>
        </w:rPr>
      </w:pPr>
      <w:r w:rsidRPr="006621B1">
        <w:rPr>
          <w:rFonts w:ascii="Times New Roman" w:hAnsi="Times New Roman" w:cs="Times New Roman"/>
          <w:sz w:val="12"/>
          <w:szCs w:val="12"/>
        </w:rPr>
        <w:t>Сведения о правообладателях ранее учтенных объектов недвижимости том числе документы, подтверждающие права на ранее учтенные объекты недвижимости, могут быть  предоставлены в администрацию сельского поселения Антоновка муниципального района Сергиевский Самарской области (п. Антоновка, ул. Кооперативная, д. 2а Режим работы:  понедельник-четверг с 08.00 час. до 17.00 час., в пятницу с 08.00 час. до 16.00 час., перерыв на обед с 12.00 час. до 13.00 час. Выходные: суббота, воскресенье.  Тел: 47193) правообладателями  таких объектов недвижимости (их уполномоченными представителями), либо иными заинтересованными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6621B1" w:rsidRPr="0039156A" w:rsidRDefault="006621B1" w:rsidP="006621B1">
      <w:pPr>
        <w:tabs>
          <w:tab w:val="left" w:pos="0"/>
        </w:tabs>
        <w:spacing w:after="0" w:line="240" w:lineRule="auto"/>
        <w:ind w:firstLine="284"/>
        <w:jc w:val="both"/>
        <w:rPr>
          <w:rFonts w:ascii="Times New Roman" w:hAnsi="Times New Roman" w:cs="Times New Roman"/>
          <w:sz w:val="12"/>
          <w:szCs w:val="12"/>
        </w:rPr>
      </w:pPr>
    </w:p>
    <w:p w:rsidR="00D812D4" w:rsidRDefault="00D812D4" w:rsidP="006621B1">
      <w:pPr>
        <w:tabs>
          <w:tab w:val="left" w:pos="0"/>
        </w:tabs>
        <w:spacing w:after="0" w:line="240" w:lineRule="auto"/>
        <w:ind w:firstLine="284"/>
        <w:jc w:val="center"/>
        <w:rPr>
          <w:rFonts w:ascii="Times New Roman" w:hAnsi="Times New Roman" w:cs="Times New Roman"/>
          <w:sz w:val="12"/>
          <w:szCs w:val="12"/>
        </w:rPr>
      </w:pPr>
    </w:p>
    <w:p w:rsidR="006621B1" w:rsidRPr="006621B1" w:rsidRDefault="006621B1" w:rsidP="006621B1">
      <w:pPr>
        <w:tabs>
          <w:tab w:val="left" w:pos="0"/>
        </w:tabs>
        <w:spacing w:after="0" w:line="240" w:lineRule="auto"/>
        <w:ind w:firstLine="284"/>
        <w:jc w:val="center"/>
        <w:rPr>
          <w:rFonts w:ascii="Times New Roman" w:hAnsi="Times New Roman" w:cs="Times New Roman"/>
          <w:sz w:val="12"/>
          <w:szCs w:val="12"/>
        </w:rPr>
      </w:pPr>
      <w:r w:rsidRPr="006621B1">
        <w:rPr>
          <w:rFonts w:ascii="Times New Roman" w:hAnsi="Times New Roman" w:cs="Times New Roman"/>
          <w:sz w:val="12"/>
          <w:szCs w:val="12"/>
        </w:rPr>
        <w:t>ИНФОРМАЦИОННОЕ   СООБЩЕНИЕ</w:t>
      </w:r>
    </w:p>
    <w:p w:rsidR="006621B1" w:rsidRPr="006621B1" w:rsidRDefault="006621B1" w:rsidP="006621B1">
      <w:pPr>
        <w:tabs>
          <w:tab w:val="left" w:pos="0"/>
        </w:tabs>
        <w:spacing w:after="0" w:line="240" w:lineRule="auto"/>
        <w:ind w:firstLine="284"/>
        <w:jc w:val="both"/>
        <w:rPr>
          <w:rFonts w:ascii="Times New Roman" w:hAnsi="Times New Roman" w:cs="Times New Roman"/>
          <w:sz w:val="12"/>
          <w:szCs w:val="12"/>
        </w:rPr>
      </w:pPr>
      <w:r w:rsidRPr="006621B1">
        <w:rPr>
          <w:rFonts w:ascii="Times New Roman" w:hAnsi="Times New Roman" w:cs="Times New Roman"/>
          <w:sz w:val="12"/>
          <w:szCs w:val="12"/>
        </w:rPr>
        <w:t xml:space="preserve">В соответствии  со ст. 5 Федерального закона от 30.12.2020 г.  «О внесении изменений в отдельные  законодательные акты Российской Федерации», ст.ст. 69,69.1 Федерального закона от 13.07.2015 г. № 218-ФЗ «О государственной регистрации недвижимости», администрация сельского поселения Антоновка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 69 Федерального закона от 13.07.2015 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(ЕГРН) по правилам, предусмотренным для внесения сведений о  ранее учтенных объектах недвижимости, и мероприятий  по обеспечению внесений в ЕГРН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 122-ФЗ «О государственной  регистрации прав на недвижимое имущество и сделок с ним». В соответствии с положениями статьи 69 Закона РФ от 13.07.2015 № 218-ФЗ «О государственной регистрации недвижимости» (далее – Закон о регистрации), права на объекты недвижимости, возникшие до дня вступления в силу Федерального закона от 21 июля 1997 года №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Для регистрации таких прав в Едином государственном реестре недвижимости граждане могут самостоятельно обратиться  в орган регистрации прав.  При этом граждане  освобождаются от уплаты  государственной пошлины  за государственную регистрацию, возникшего до дня вступления в силу Закона № 122-ФЗ права на объект недвижимости (до 31.01.1998). Также, в соответствии с Федеральным законом от 30.06.2006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действует «дачная  амнистия,»  которая распространяется на земельные участки, которые предоставлены гражданам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объекты недвижимости, </w:t>
      </w:r>
      <w:r w:rsidRPr="006621B1">
        <w:rPr>
          <w:rFonts w:ascii="Times New Roman" w:hAnsi="Times New Roman" w:cs="Times New Roman"/>
          <w:sz w:val="12"/>
          <w:szCs w:val="12"/>
        </w:rPr>
        <w:lastRenderedPageBreak/>
        <w:t>построенные на таких земельных участках (объекты недвижимости, для строительства которых не требуется получе</w:t>
      </w:r>
      <w:r>
        <w:rPr>
          <w:rFonts w:ascii="Times New Roman" w:hAnsi="Times New Roman" w:cs="Times New Roman"/>
          <w:sz w:val="12"/>
          <w:szCs w:val="12"/>
        </w:rPr>
        <w:t>ния разрешения на строительство</w:t>
      </w:r>
      <w:r w:rsidRPr="006621B1">
        <w:rPr>
          <w:rFonts w:ascii="Times New Roman" w:hAnsi="Times New Roman" w:cs="Times New Roman"/>
          <w:sz w:val="12"/>
          <w:szCs w:val="12"/>
        </w:rPr>
        <w:t>:</w:t>
      </w:r>
      <w:r>
        <w:rPr>
          <w:rFonts w:ascii="Times New Roman" w:hAnsi="Times New Roman" w:cs="Times New Roman"/>
          <w:sz w:val="12"/>
          <w:szCs w:val="12"/>
        </w:rPr>
        <w:t xml:space="preserve"> </w:t>
      </w:r>
      <w:r w:rsidRPr="006621B1">
        <w:rPr>
          <w:rFonts w:ascii="Times New Roman" w:hAnsi="Times New Roman" w:cs="Times New Roman"/>
          <w:sz w:val="12"/>
          <w:szCs w:val="12"/>
        </w:rPr>
        <w:t>гаражи, хозяйст</w:t>
      </w:r>
      <w:r>
        <w:rPr>
          <w:rFonts w:ascii="Times New Roman" w:hAnsi="Times New Roman" w:cs="Times New Roman"/>
          <w:sz w:val="12"/>
          <w:szCs w:val="12"/>
        </w:rPr>
        <w:t>венные постройки, бани, сараи).</w:t>
      </w:r>
      <w:r w:rsidRPr="006621B1">
        <w:rPr>
          <w:rFonts w:ascii="Times New Roman" w:hAnsi="Times New Roman" w:cs="Times New Roman"/>
          <w:sz w:val="12"/>
          <w:szCs w:val="12"/>
        </w:rPr>
        <w:t xml:space="preserve"> </w:t>
      </w:r>
    </w:p>
    <w:p w:rsidR="0039156A" w:rsidRDefault="006621B1" w:rsidP="006621B1">
      <w:pPr>
        <w:tabs>
          <w:tab w:val="left" w:pos="0"/>
        </w:tabs>
        <w:spacing w:after="0" w:line="240" w:lineRule="auto"/>
        <w:ind w:firstLine="284"/>
        <w:jc w:val="both"/>
        <w:rPr>
          <w:rFonts w:ascii="Times New Roman" w:hAnsi="Times New Roman" w:cs="Times New Roman"/>
          <w:sz w:val="12"/>
          <w:szCs w:val="12"/>
        </w:rPr>
      </w:pPr>
      <w:r w:rsidRPr="006621B1">
        <w:rPr>
          <w:rFonts w:ascii="Times New Roman" w:hAnsi="Times New Roman" w:cs="Times New Roman"/>
          <w:sz w:val="12"/>
          <w:szCs w:val="12"/>
        </w:rPr>
        <w:t>Указанные мероприятия проводятся  в отношении следующих  земельных участков:</w:t>
      </w:r>
      <w:r w:rsidR="0039156A" w:rsidRPr="0039156A">
        <w:rPr>
          <w:rFonts w:ascii="Times New Roman" w:hAnsi="Times New Roman" w:cs="Times New Roman"/>
          <w:sz w:val="12"/>
          <w:szCs w:val="12"/>
        </w:rPr>
        <w:tab/>
      </w:r>
    </w:p>
    <w:tbl>
      <w:tblPr>
        <w:tblStyle w:val="afe"/>
        <w:tblW w:w="5000" w:type="pct"/>
        <w:tblLayout w:type="fixed"/>
        <w:tblLook w:val="04A0" w:firstRow="1" w:lastRow="0" w:firstColumn="1" w:lastColumn="0" w:noHBand="0" w:noVBand="1"/>
      </w:tblPr>
      <w:tblGrid>
        <w:gridCol w:w="396"/>
        <w:gridCol w:w="1275"/>
        <w:gridCol w:w="850"/>
        <w:gridCol w:w="1557"/>
        <w:gridCol w:w="992"/>
        <w:gridCol w:w="992"/>
        <w:gridCol w:w="852"/>
        <w:gridCol w:w="815"/>
      </w:tblGrid>
      <w:tr w:rsidR="006621B1" w:rsidRPr="006621B1" w:rsidTr="006621B1">
        <w:tc>
          <w:tcPr>
            <w:tcW w:w="256"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 п/п</w:t>
            </w:r>
          </w:p>
        </w:tc>
        <w:tc>
          <w:tcPr>
            <w:tcW w:w="825"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Кадастровый номер  участка</w:t>
            </w:r>
          </w:p>
        </w:tc>
        <w:tc>
          <w:tcPr>
            <w:tcW w:w="550"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 xml:space="preserve">Вид объекта </w:t>
            </w:r>
          </w:p>
        </w:tc>
        <w:tc>
          <w:tcPr>
            <w:tcW w:w="1007"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Адрес Дата постановки  на кадастровый учет</w:t>
            </w:r>
          </w:p>
        </w:tc>
        <w:tc>
          <w:tcPr>
            <w:tcW w:w="642"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Наименование ОН</w:t>
            </w:r>
          </w:p>
        </w:tc>
        <w:tc>
          <w:tcPr>
            <w:tcW w:w="642"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Назначение</w:t>
            </w:r>
          </w:p>
        </w:tc>
        <w:tc>
          <w:tcPr>
            <w:tcW w:w="551"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Дата постановки  на кадастровый учет</w:t>
            </w:r>
          </w:p>
        </w:tc>
        <w:tc>
          <w:tcPr>
            <w:tcW w:w="527"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Площадь, кв.м.</w:t>
            </w:r>
          </w:p>
        </w:tc>
      </w:tr>
      <w:tr w:rsidR="006621B1" w:rsidRPr="006621B1" w:rsidTr="006621B1">
        <w:tc>
          <w:tcPr>
            <w:tcW w:w="256"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1</w:t>
            </w:r>
          </w:p>
        </w:tc>
        <w:tc>
          <w:tcPr>
            <w:tcW w:w="825"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63:31:0804001:178</w:t>
            </w:r>
          </w:p>
        </w:tc>
        <w:tc>
          <w:tcPr>
            <w:tcW w:w="550"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Российская Федерация, Самарская область, Сергиевский район, п. Антоновка, ул. Мичурина, д. 14</w:t>
            </w:r>
          </w:p>
        </w:tc>
        <w:tc>
          <w:tcPr>
            <w:tcW w:w="642"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16.02.2009</w:t>
            </w:r>
          </w:p>
        </w:tc>
        <w:tc>
          <w:tcPr>
            <w:tcW w:w="527"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1,00</w:t>
            </w:r>
          </w:p>
        </w:tc>
      </w:tr>
      <w:tr w:rsidR="006621B1" w:rsidRPr="006621B1" w:rsidTr="006621B1">
        <w:tc>
          <w:tcPr>
            <w:tcW w:w="256"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63:31:0804001:179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в границах сельского поселения Антоновка, на 1 км. автодороги "Урал"-Антоновка</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Корпус № 2 гостиничного комплекса на 1 км. Автодороги " Урал- Антоновка "</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06.07.2009</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239,40</w:t>
            </w:r>
          </w:p>
        </w:tc>
      </w:tr>
      <w:tr w:rsidR="006621B1" w:rsidRPr="006621B1" w:rsidTr="006621B1">
        <w:tc>
          <w:tcPr>
            <w:tcW w:w="256"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63:31:0804001:188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Мичурина, д 17</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106,30</w:t>
            </w:r>
          </w:p>
        </w:tc>
      </w:tr>
      <w:tr w:rsidR="006621B1" w:rsidRPr="006621B1" w:rsidTr="006621B1">
        <w:tc>
          <w:tcPr>
            <w:tcW w:w="256"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63:31:0804001:189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14</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1,00</w:t>
            </w:r>
          </w:p>
        </w:tc>
      </w:tr>
      <w:tr w:rsidR="006621B1" w:rsidRPr="006621B1" w:rsidTr="006621B1">
        <w:tc>
          <w:tcPr>
            <w:tcW w:w="256"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63:31:0804001:191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16</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88,50</w:t>
            </w:r>
          </w:p>
        </w:tc>
      </w:tr>
      <w:tr w:rsidR="006621B1" w:rsidRPr="006621B1" w:rsidTr="006621B1">
        <w:tc>
          <w:tcPr>
            <w:tcW w:w="256"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63:31:0804001:193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Мичурина, д 10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60,40</w:t>
            </w:r>
          </w:p>
        </w:tc>
      </w:tr>
      <w:tr w:rsidR="006621B1" w:rsidRPr="006621B1" w:rsidTr="006621B1">
        <w:tc>
          <w:tcPr>
            <w:tcW w:w="256"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63:31:0804001:207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 муниципальный район Сергиевский, поселок Антоновка, ул. Мичурина, д.18</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03.08.2012</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77,20</w:t>
            </w:r>
          </w:p>
        </w:tc>
      </w:tr>
      <w:tr w:rsidR="006621B1" w:rsidRPr="006621B1" w:rsidTr="006621B1">
        <w:tc>
          <w:tcPr>
            <w:tcW w:w="256" w:type="pct"/>
            <w:vAlign w:val="center"/>
          </w:tcPr>
          <w:p w:rsidR="006621B1" w:rsidRPr="006621B1" w:rsidRDefault="006621B1" w:rsidP="006621B1">
            <w:pPr>
              <w:jc w:val="center"/>
              <w:rPr>
                <w:rFonts w:ascii="Times New Roman" w:hAnsi="Times New Roman" w:cs="Times New Roman"/>
                <w:b/>
                <w:sz w:val="12"/>
                <w:szCs w:val="12"/>
              </w:rPr>
            </w:pPr>
            <w:r w:rsidRPr="006621B1">
              <w:rPr>
                <w:rFonts w:ascii="Times New Roman" w:hAnsi="Times New Roman" w:cs="Times New Roman"/>
                <w:b/>
                <w:sz w:val="12"/>
                <w:szCs w:val="12"/>
              </w:rPr>
              <w:t>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63:31:0804002:197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Мичурина, д. 31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16.02.2009</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305,30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9</w:t>
            </w:r>
          </w:p>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63:31:0804002:198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 Антоновка, ул. Мичурина, д.19</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01.11.2010</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205,60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10</w:t>
            </w:r>
          </w:p>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10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63:31:0804002:199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Береговая, д. 8</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22.10.2008</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100,50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11</w:t>
            </w:r>
          </w:p>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11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63:31:0804002:200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 Антоновка, ул. Береговая, д. 7</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19.01.2010</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56,70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p>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12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63:31:0804002:202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Российская Федерация, Самарская область, Сергиевский район, п. Антоновка, ул. Береговая, </w:t>
            </w:r>
            <w:r w:rsidRPr="006621B1">
              <w:rPr>
                <w:rFonts w:ascii="Times New Roman" w:hAnsi="Times New Roman" w:cs="Times New Roman"/>
                <w:color w:val="000000"/>
                <w:sz w:val="12"/>
                <w:szCs w:val="12"/>
              </w:rPr>
              <w:lastRenderedPageBreak/>
              <w:t>д. 9</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объект индивидуального жилищного строительства</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22.07.2008</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13</w:t>
            </w:r>
          </w:p>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13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63:31:0804002:203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пос.</w:t>
            </w:r>
            <w:r>
              <w:rPr>
                <w:rFonts w:ascii="Times New Roman" w:hAnsi="Times New Roman" w:cs="Times New Roman"/>
                <w:color w:val="000000"/>
                <w:sz w:val="12"/>
                <w:szCs w:val="12"/>
              </w:rPr>
              <w:t xml:space="preserve"> </w:t>
            </w:r>
            <w:r w:rsidRPr="006621B1">
              <w:rPr>
                <w:rFonts w:ascii="Times New Roman" w:hAnsi="Times New Roman" w:cs="Times New Roman"/>
                <w:color w:val="000000"/>
                <w:sz w:val="12"/>
                <w:szCs w:val="12"/>
              </w:rPr>
              <w:t>Антоновка, ул. Мичурина, д. 13</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объект индивидуального жилищного строительства</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08.11.2009</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40,50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14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63:31:0804002:214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Береговая, д 6</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100,30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15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63:31:0804002:216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Мичурина, д 26</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57,50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16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63:31:0804002:220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31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305,30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17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63:31:0804002:221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БЕРЕГОВАЯ, д. 8</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101,80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18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63:31:0804002:222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9</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34,30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19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63:31:0804002:223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БЕРЕГОВАЯ, д. 7</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112,40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20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63:31:0804002:224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23</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275,60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21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63:31:0804002:226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103,20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22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63:31:0804002:227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р-н, п.</w:t>
            </w:r>
            <w:r>
              <w:rPr>
                <w:rFonts w:ascii="Times New Roman" w:hAnsi="Times New Roman" w:cs="Times New Roman"/>
                <w:color w:val="000000"/>
                <w:sz w:val="12"/>
                <w:szCs w:val="12"/>
              </w:rPr>
              <w:t xml:space="preserve"> </w:t>
            </w:r>
            <w:r w:rsidRPr="006621B1">
              <w:rPr>
                <w:rFonts w:ascii="Times New Roman" w:hAnsi="Times New Roman" w:cs="Times New Roman"/>
                <w:color w:val="000000"/>
                <w:sz w:val="12"/>
                <w:szCs w:val="12"/>
              </w:rPr>
              <w:t>Антоновка, ул.</w:t>
            </w:r>
            <w:r>
              <w:rPr>
                <w:rFonts w:ascii="Times New Roman" w:hAnsi="Times New Roman" w:cs="Times New Roman"/>
                <w:color w:val="000000"/>
                <w:sz w:val="12"/>
                <w:szCs w:val="12"/>
              </w:rPr>
              <w:t xml:space="preserve"> </w:t>
            </w:r>
            <w:r w:rsidRPr="006621B1">
              <w:rPr>
                <w:rFonts w:ascii="Times New Roman" w:hAnsi="Times New Roman" w:cs="Times New Roman"/>
                <w:color w:val="000000"/>
                <w:sz w:val="12"/>
                <w:szCs w:val="12"/>
              </w:rPr>
              <w:t>Мичурина, д.25</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67,30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23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63:31:0804003:183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Кооперативная, д. 8</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многоквартирный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19.11.2008</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489,70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24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63:31:0804003:186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Мичурина, д. 36</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16.02.2009</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44,80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25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63:31:0804003:187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пос. Антоновка, ул. Садовая, д. 9</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20.07.2010</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t>26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63:31:0804003:200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Российская Федерация, Самарская область, р-н Сергиевский, п. Антоновка, ул. </w:t>
            </w:r>
            <w:r w:rsidRPr="006621B1">
              <w:rPr>
                <w:rFonts w:ascii="Times New Roman" w:hAnsi="Times New Roman" w:cs="Times New Roman"/>
                <w:color w:val="000000"/>
                <w:sz w:val="12"/>
                <w:szCs w:val="12"/>
              </w:rPr>
              <w:lastRenderedPageBreak/>
              <w:t>Школьная, д.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lastRenderedPageBreak/>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1934,10</w:t>
            </w:r>
          </w:p>
        </w:tc>
      </w:tr>
      <w:tr w:rsidR="006621B1" w:rsidRPr="006621B1" w:rsidTr="006621B1">
        <w:tc>
          <w:tcPr>
            <w:tcW w:w="256" w:type="pct"/>
            <w:vAlign w:val="center"/>
          </w:tcPr>
          <w:p w:rsidR="006621B1" w:rsidRPr="006621B1" w:rsidRDefault="006621B1" w:rsidP="006621B1">
            <w:pPr>
              <w:ind w:left="720"/>
              <w:jc w:val="center"/>
              <w:rPr>
                <w:rFonts w:ascii="Times New Roman" w:hAnsi="Times New Roman" w:cs="Times New Roman"/>
                <w:b/>
                <w:sz w:val="12"/>
                <w:szCs w:val="12"/>
              </w:rPr>
            </w:pPr>
            <w:r w:rsidRPr="006621B1">
              <w:rPr>
                <w:rFonts w:ascii="Times New Roman" w:hAnsi="Times New Roman" w:cs="Times New Roman"/>
                <w:b/>
                <w:sz w:val="12"/>
                <w:szCs w:val="12"/>
              </w:rPr>
              <w:lastRenderedPageBreak/>
              <w:t>27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63:31:0804003:201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38А</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торговый павильон</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33,60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28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63:31:0804003:202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КООПЕРАТИВНАЯ, д. 2А</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61,30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29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63:31:0804003:203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Садовая, д.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71,30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30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63:31:0804003:204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Садовая, д. 3</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145,30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31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63:31:0804003:205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САДОВАЯ, д. 6</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39,80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32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63:31:0804003:206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САДОВАЯ, д. 7</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104,80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33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63:31:0804003:207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САДОВАЯ, д. 5А</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89,20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34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63:31:0804003:208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САДОВАЯ, д. 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40,00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35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63:31:0804003:209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Садовая, д. 13</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74,30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36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63:31:0804003:210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Садовая, д.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96,60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37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63:31:0804003:211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САДОВАЯ, д. 9А</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75,10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38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63:31:0804003:212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Мичурина, д 36А</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магазин</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45,00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39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63:31:0804003:252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 Антоновка, ул. Садовая, д. 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27.09.2011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80,00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40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63:31:0804004:207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Российская Федерация, Самарская область, муниципальный район Сергиевский, п. </w:t>
            </w:r>
            <w:r w:rsidRPr="006621B1">
              <w:rPr>
                <w:rFonts w:ascii="Times New Roman" w:hAnsi="Times New Roman" w:cs="Times New Roman"/>
                <w:color w:val="000000"/>
                <w:sz w:val="12"/>
                <w:szCs w:val="12"/>
              </w:rPr>
              <w:lastRenderedPageBreak/>
              <w:t>Антоновка, ул. Мичурина, д. 49</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22.06.2010</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41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63:31:0804004:235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45</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53,20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42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63:31:0804004:236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58</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111,70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43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63:31:0804004:239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60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126,30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44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63:31:0804004:292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ул. Мичурина, д. 45</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08.10.2012</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51,60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45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63:31:0804005:183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Полевая, д. 12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16.02.2009</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94,80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46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63:31:0804005:184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Полевая, д. 9</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12.04.2010</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125,60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47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63:31:0804005:185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 Антоновка, ул. Садовая, д.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02.07.2010</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48,30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48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63:31:0804005:186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Полевая, д. 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16.02.2009</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49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63:31:0804005:187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 Антоновка, ул. Садовая, д. 10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14.12.2009</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50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63:31:0804005:188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w:t>
            </w:r>
            <w:r>
              <w:rPr>
                <w:rFonts w:ascii="Times New Roman" w:hAnsi="Times New Roman" w:cs="Times New Roman"/>
                <w:color w:val="000000"/>
                <w:sz w:val="12"/>
                <w:szCs w:val="12"/>
              </w:rPr>
              <w:t xml:space="preserve"> </w:t>
            </w:r>
            <w:r w:rsidRPr="006621B1">
              <w:rPr>
                <w:rFonts w:ascii="Times New Roman" w:hAnsi="Times New Roman" w:cs="Times New Roman"/>
                <w:color w:val="000000"/>
                <w:sz w:val="12"/>
                <w:szCs w:val="12"/>
              </w:rPr>
              <w:t>Антоновка, ул.</w:t>
            </w:r>
            <w:r>
              <w:rPr>
                <w:rFonts w:ascii="Times New Roman" w:hAnsi="Times New Roman" w:cs="Times New Roman"/>
                <w:color w:val="000000"/>
                <w:sz w:val="12"/>
                <w:szCs w:val="12"/>
              </w:rPr>
              <w:t xml:space="preserve"> </w:t>
            </w:r>
            <w:r w:rsidRPr="006621B1">
              <w:rPr>
                <w:rFonts w:ascii="Times New Roman" w:hAnsi="Times New Roman" w:cs="Times New Roman"/>
                <w:color w:val="000000"/>
                <w:sz w:val="12"/>
                <w:szCs w:val="12"/>
              </w:rPr>
              <w:t>Мичурина, д. 42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многоквартирный 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15.09.2009</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341,40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51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63:31:0804005:191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пос. Антоновка, ул. Полевая, д. 13</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08.10.2009</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45,20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b/>
                <w:sz w:val="12"/>
                <w:szCs w:val="12"/>
              </w:rPr>
            </w:pPr>
            <w:r w:rsidRPr="006621B1">
              <w:rPr>
                <w:rFonts w:ascii="Times New Roman" w:hAnsi="Times New Roman" w:cs="Times New Roman"/>
                <w:b/>
                <w:sz w:val="12"/>
                <w:szCs w:val="12"/>
              </w:rPr>
              <w:t>52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63:31:0804005:192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 Антоновка, ул. Полевая, д. 8</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объект индивидуального жилищного строительства</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08.09.2010</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57,80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53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63:31:0804005:193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р-н, пос.</w:t>
            </w:r>
            <w:r>
              <w:rPr>
                <w:rFonts w:ascii="Times New Roman" w:hAnsi="Times New Roman" w:cs="Times New Roman"/>
                <w:color w:val="000000"/>
                <w:sz w:val="12"/>
                <w:szCs w:val="12"/>
              </w:rPr>
              <w:t xml:space="preserve"> </w:t>
            </w:r>
            <w:r w:rsidRPr="006621B1">
              <w:rPr>
                <w:rFonts w:ascii="Times New Roman" w:hAnsi="Times New Roman" w:cs="Times New Roman"/>
                <w:color w:val="000000"/>
                <w:sz w:val="12"/>
                <w:szCs w:val="12"/>
              </w:rPr>
              <w:t>Антоновка, ул.</w:t>
            </w:r>
            <w:r>
              <w:rPr>
                <w:rFonts w:ascii="Times New Roman" w:hAnsi="Times New Roman" w:cs="Times New Roman"/>
                <w:color w:val="000000"/>
                <w:sz w:val="12"/>
                <w:szCs w:val="12"/>
              </w:rPr>
              <w:t xml:space="preserve"> </w:t>
            </w:r>
            <w:r w:rsidRPr="006621B1">
              <w:rPr>
                <w:rFonts w:ascii="Times New Roman" w:hAnsi="Times New Roman" w:cs="Times New Roman"/>
                <w:color w:val="000000"/>
                <w:sz w:val="12"/>
                <w:szCs w:val="12"/>
              </w:rPr>
              <w:t>Садовая, д.4</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26.05.2011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95,00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5</w:t>
            </w:r>
            <w:r w:rsidRPr="006621B1">
              <w:rPr>
                <w:rFonts w:ascii="Times New Roman" w:hAnsi="Times New Roman" w:cs="Times New Roman"/>
                <w:sz w:val="12"/>
                <w:szCs w:val="12"/>
              </w:rPr>
              <w:lastRenderedPageBreak/>
              <w:t>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lastRenderedPageBreak/>
              <w:t>63:31:0804005:210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Самарская область, р-н. </w:t>
            </w:r>
            <w:r w:rsidRPr="006621B1">
              <w:rPr>
                <w:rFonts w:ascii="Times New Roman" w:hAnsi="Times New Roman" w:cs="Times New Roman"/>
                <w:color w:val="000000"/>
                <w:sz w:val="12"/>
                <w:szCs w:val="12"/>
              </w:rPr>
              <w:lastRenderedPageBreak/>
              <w:t>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lastRenderedPageBreak/>
              <w:t xml:space="preserve">Нежилое </w:t>
            </w:r>
            <w:r w:rsidRPr="006621B1">
              <w:rPr>
                <w:rFonts w:ascii="Times New Roman" w:hAnsi="Times New Roman" w:cs="Times New Roman"/>
                <w:color w:val="000000"/>
                <w:sz w:val="12"/>
                <w:szCs w:val="12"/>
              </w:rPr>
              <w:lastRenderedPageBreak/>
              <w:t>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lastRenderedPageBreak/>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951,20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lastRenderedPageBreak/>
              <w:t>55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63:31:0804005:211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206,10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56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63:31:0804005:212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33,60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57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63:31:0804005:213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4</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77,00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58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63:31:0804005:214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589,00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59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63:31:0804005:215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Полевая, д 6</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объект индивидуального жилищного строительства</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62,60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63:31:0804005:216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Садовая, д 8</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126,00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63:31:0804005:217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265,80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63:31:0804005:218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12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82,90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63:31:0804005:219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60,20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63:31:0804005:220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97,60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63:31:0804005:221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магазин</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120,80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63:31:0804005:222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200,60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63:31:0804005:223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505,60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63:31:0804005:224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Самарская область, р-н. СЕРГИЕВСКИЙ, п. АНТОНОВКА, </w:t>
            </w:r>
            <w:r w:rsidRPr="006621B1">
              <w:rPr>
                <w:rFonts w:ascii="Times New Roman" w:hAnsi="Times New Roman" w:cs="Times New Roman"/>
                <w:color w:val="000000"/>
                <w:sz w:val="12"/>
                <w:szCs w:val="12"/>
              </w:rPr>
              <w:lastRenderedPageBreak/>
              <w:t>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530,00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63:31:0804005:225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1614,00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63:31:0804005:226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37,40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63:31:0804005:227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323,60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63:31:0804005:228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444,10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63:31:0804005:230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15</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85,30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63:31:0804005:231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279</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63:31:0804005:232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438,00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63:31:0804005:233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116,50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63:31:0804005:234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490,90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63:31:0804005:235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ул Полевая, д б/н</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 для газовых баллонов</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23,00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80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63:31:0804005:236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997,70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81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63:31:0804005:237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86,60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82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63:31:0804005:238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1188,20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83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63:31:0804005:239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446,20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63:31:0804005:240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Самарская область, р-н. </w:t>
            </w:r>
            <w:r w:rsidRPr="006621B1">
              <w:rPr>
                <w:rFonts w:ascii="Times New Roman" w:hAnsi="Times New Roman" w:cs="Times New Roman"/>
                <w:color w:val="000000"/>
                <w:sz w:val="12"/>
                <w:szCs w:val="12"/>
              </w:rPr>
              <w:lastRenderedPageBreak/>
              <w:t>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lastRenderedPageBreak/>
              <w:t xml:space="preserve">Нежилое </w:t>
            </w:r>
            <w:r w:rsidRPr="006621B1">
              <w:rPr>
                <w:rFonts w:ascii="Times New Roman" w:hAnsi="Times New Roman" w:cs="Times New Roman"/>
                <w:color w:val="000000"/>
                <w:sz w:val="12"/>
                <w:szCs w:val="12"/>
              </w:rPr>
              <w:lastRenderedPageBreak/>
              <w:t>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lastRenderedPageBreak/>
              <w:t xml:space="preserve">Нежилое </w:t>
            </w:r>
            <w:r w:rsidRPr="006621B1">
              <w:rPr>
                <w:rFonts w:ascii="Times New Roman" w:hAnsi="Times New Roman" w:cs="Times New Roman"/>
                <w:color w:val="000000"/>
                <w:sz w:val="12"/>
                <w:szCs w:val="12"/>
              </w:rPr>
              <w:lastRenderedPageBreak/>
              <w:t>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lastRenderedPageBreak/>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811,40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lastRenderedPageBreak/>
              <w:t>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63:31:0804005:241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5</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77,30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63:31:0804005:243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56</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69,30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63:31:0804005:244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19</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901,90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63:31:0804005:245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131,00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63:31:0804005:246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Мичурина, д 50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Жилой дом</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47,40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63:31:0804005:247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130,40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63:31:0804005:248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гараж</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423,3</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63:31:0804005:249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67,70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63:31:0804005:250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17,50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63:31:0804005:251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883,90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63:31:0804005:252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96,20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63:31:0804005:253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65,50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63:31:0804005:254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19</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419,00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63:31:0804005:255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Самарская область, р-н. СЕРГИЕВСКИЙ, п. АНТОНОВКА, </w:t>
            </w:r>
            <w:r w:rsidRPr="006621B1">
              <w:rPr>
                <w:rFonts w:ascii="Times New Roman" w:hAnsi="Times New Roman" w:cs="Times New Roman"/>
                <w:color w:val="000000"/>
                <w:sz w:val="12"/>
                <w:szCs w:val="12"/>
              </w:rPr>
              <w:lastRenderedPageBreak/>
              <w:t>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619,3</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63:31:0804005:257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63:31:0804005:258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125,90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63:31:0804005:259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485,50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63:31:0804005:260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416,10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20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63:31:0804005:261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25,50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21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63:31:0804005:262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280,60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63:31:0804005:263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гараж</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51,50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63:31:0804005:264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156,40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63:31:0804005:265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131,00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63:31:0804005:266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492,90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63:31:0804005:267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131,00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63:31:0804005:268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49,20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63:31:0804005:372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Здание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Полевая, д. 19</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АА1А2А3А4А5А6А7А8А9</w:t>
            </w: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07.07.2014</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3664,30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w:t>
            </w:r>
          </w:p>
        </w:tc>
        <w:tc>
          <w:tcPr>
            <w:tcW w:w="825"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63:31:0905008:129</w:t>
            </w:r>
          </w:p>
        </w:tc>
        <w:tc>
          <w:tcPr>
            <w:tcW w:w="550"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Сооружение</w:t>
            </w:r>
          </w:p>
        </w:tc>
        <w:tc>
          <w:tcPr>
            <w:tcW w:w="1007"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Российская Федерация, Самарская область, р-н Сергиевский, дор УРАЛ-</w:t>
            </w:r>
            <w:r w:rsidR="000877E3" w:rsidRPr="006621B1">
              <w:rPr>
                <w:rFonts w:ascii="Times New Roman" w:hAnsi="Times New Roman" w:cs="Times New Roman"/>
                <w:sz w:val="12"/>
                <w:szCs w:val="12"/>
              </w:rPr>
              <w:t>АНТОНОВКА, Километр</w:t>
            </w:r>
            <w:r w:rsidRPr="006621B1">
              <w:rPr>
                <w:rFonts w:ascii="Times New Roman" w:hAnsi="Times New Roman" w:cs="Times New Roman"/>
                <w:sz w:val="12"/>
                <w:szCs w:val="12"/>
              </w:rPr>
              <w:t xml:space="preserve"> №1</w:t>
            </w:r>
          </w:p>
        </w:tc>
        <w:tc>
          <w:tcPr>
            <w:tcW w:w="642" w:type="pct"/>
            <w:vAlign w:val="center"/>
          </w:tcPr>
          <w:p w:rsidR="006621B1" w:rsidRPr="006621B1" w:rsidRDefault="006621B1" w:rsidP="006621B1">
            <w:pPr>
              <w:jc w:val="center"/>
              <w:rPr>
                <w:rFonts w:ascii="Times New Roman" w:hAnsi="Times New Roman" w:cs="Times New Roman"/>
                <w:sz w:val="12"/>
                <w:szCs w:val="12"/>
              </w:rPr>
            </w:pPr>
          </w:p>
        </w:tc>
        <w:tc>
          <w:tcPr>
            <w:tcW w:w="642" w:type="pct"/>
            <w:vAlign w:val="center"/>
          </w:tcPr>
          <w:p w:rsidR="006621B1" w:rsidRPr="006621B1" w:rsidRDefault="006621B1" w:rsidP="006621B1">
            <w:pPr>
              <w:jc w:val="center"/>
              <w:rPr>
                <w:rFonts w:ascii="Times New Roman" w:hAnsi="Times New Roman" w:cs="Times New Roman"/>
                <w:sz w:val="12"/>
                <w:szCs w:val="12"/>
              </w:rPr>
            </w:pPr>
          </w:p>
        </w:tc>
        <w:tc>
          <w:tcPr>
            <w:tcW w:w="551"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02.07.2011</w:t>
            </w:r>
          </w:p>
        </w:tc>
        <w:tc>
          <w:tcPr>
            <w:tcW w:w="527"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76,80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lastRenderedPageBreak/>
              <w:t>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63:31:0804005:277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B83AF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w:t>
            </w:r>
            <w:r w:rsidR="006621B1" w:rsidRPr="006621B1">
              <w:rPr>
                <w:rFonts w:ascii="Times New Roman" w:hAnsi="Times New Roman" w:cs="Times New Roman"/>
                <w:color w:val="000000"/>
                <w:sz w:val="12"/>
                <w:szCs w:val="12"/>
              </w:rPr>
              <w:t xml:space="preserve"> </w:t>
            </w:r>
            <w:r w:rsidRPr="006621B1">
              <w:rPr>
                <w:rFonts w:ascii="Times New Roman" w:hAnsi="Times New Roman" w:cs="Times New Roman"/>
                <w:color w:val="000000"/>
                <w:sz w:val="12"/>
                <w:szCs w:val="12"/>
              </w:rPr>
              <w:t>Федерация, Самарская</w:t>
            </w:r>
            <w:r w:rsidR="006621B1" w:rsidRPr="006621B1">
              <w:rPr>
                <w:rFonts w:ascii="Times New Roman" w:hAnsi="Times New Roman" w:cs="Times New Roman"/>
                <w:color w:val="000000"/>
                <w:sz w:val="12"/>
                <w:szCs w:val="12"/>
              </w:rPr>
              <w:t xml:space="preserve"> область, муниципальный район Сергиевский, п. Антоновка, ул. Мичурина, д. 44, кв. 3</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64,50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63:31:0804002:256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 р-н Сергиевский, п Антоновка, ул Мичурина, д 26,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10.10.2012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63:31:0804001:185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м.р. Сергиевский, п. Антоновка, ул. Мичурина, д. 30,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29.06.2011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38,80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63:31:0804003:216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Кооперативная, д. 8, кв. 3</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61,00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63:31:0804003:213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Кооперативная, д. 8, кв. 4</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50,00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63:31:0804003:214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Кооперативная, д. 8, кв. 5</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49,00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63:31:0804002:232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Мичурина, д.  21, кв. 7</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37,10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63:31:0804001:197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Мичурина, д. 30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44,20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63:31:0804001:195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Российская Федерация, Самарская область,  Сергиевский район, п. Антоновка, ул. Мичурина, д. 30, кв. </w:t>
            </w:r>
            <w:r w:rsidR="000877E3" w:rsidRPr="006621B1">
              <w:rPr>
                <w:rFonts w:ascii="Times New Roman" w:hAnsi="Times New Roman" w:cs="Times New Roman"/>
                <w:color w:val="000000"/>
                <w:sz w:val="12"/>
                <w:szCs w:val="12"/>
              </w:rPr>
              <w:t>Неопределённо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58,40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63:31:0804003:225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пос. Антоновка, ул. Кооперативная, д. 2, кв. 3</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55,80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63:31:0804003:227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пос. Антоновка, ул. Кооперативная, д. 2, кв. 5</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44,00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63:31:0804003:230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пос. Антоновка, ул. Кооперативная, д. 2, кв. 8</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45,20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63:31:0804004:242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 Антоновка, ул. Мичурина, д. 41, кв. 10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50,60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63:31:0804005:279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Российская Федерация, Самарская область, муниципальный район Сергиевский, п. Антоновка, ул. </w:t>
            </w:r>
            <w:r w:rsidRPr="006621B1">
              <w:rPr>
                <w:rFonts w:ascii="Times New Roman" w:hAnsi="Times New Roman" w:cs="Times New Roman"/>
                <w:color w:val="000000"/>
                <w:sz w:val="12"/>
                <w:szCs w:val="12"/>
              </w:rPr>
              <w:lastRenderedPageBreak/>
              <w:t>Мичурина, д. 44</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63:31:0804005:285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п.Антоновка, ул.Мичурина, д. 42, кв. 5</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46,50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63:31:0804005:288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п.Антоновка, ул.Мичурина, д. 42, кв. 8</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43,70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63:31:0804004:258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пос. Антоновка, ул. Мичурина, д. 39, кв. 7</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46,50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63:31:0804004:259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пос.Антоновка, ул.Мичурина, д. 39, кв. 8</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42,90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63:31:0804004:253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муниципальный район Сергиевский, пос.Антоновка, ул.Мичурина, д. 39, кв.2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32,50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63:31:0804001:205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Мичурина, д 10,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21,90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63:31:0804003:248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Садовая, д 13,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37,60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63:31:0804003:244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Садовая, д 6,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39,80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63:31:0804003:242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Садовая, д. 1,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71,40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63:31:0804002:250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Мичурина, д. 25,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45,50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63:31:0804002:251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Мичурина, д. 25,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21,80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63:31:0804005:294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Полевая, д. 12,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49,00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63:31:0804003:237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р-н Сергиевский, п. Антоновка, ул. Школьная,  д.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1934,10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63:31:0804004:277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Российская Федерация, </w:t>
            </w:r>
            <w:r w:rsidRPr="006621B1">
              <w:rPr>
                <w:rFonts w:ascii="Times New Roman" w:hAnsi="Times New Roman" w:cs="Times New Roman"/>
                <w:color w:val="000000"/>
                <w:sz w:val="12"/>
                <w:szCs w:val="12"/>
              </w:rPr>
              <w:lastRenderedPageBreak/>
              <w:t>Самарская область, р-н Сергиевский, п.Антоновка, ул.Мичурина, д.37, кв. 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lastRenderedPageBreak/>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39,40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lastRenderedPageBreak/>
              <w:t>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63:31:0804001:198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Мичурина, д. 30, кв. 6</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58,40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63:31:0804002:205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Мичурина, д. 31, кв. 4</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16.02.2009</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60,70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63:31:0804005:283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Мичурина, д. 40</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42,50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63:31:0804005:284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Мичурина, д. 40, кв. 3</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50,10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63:31:0804005:273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Полевая, д. 9,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64,20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63:31:0804005:274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 Антоновка, ул. Полевая, д. 9, кв.2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79,80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63:31:0804003:234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п.Антоновка, ул. Кооперативная, д. 6 , кв. 6</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50,40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2</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63:31:0804003:222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п.Антоновка, ул.Кооперативная, д. 4, кв. 6</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57,50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3</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63:31:0804003:224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район, пос. Антоновка, ул. Кооперативная, д. 2,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44,00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4</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63:31:0804003:241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р-н, п. Антоновка, ул. Садовая, д. 1, кв. 4</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5</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63:31:0804005:209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Российская Федерация, Самарская область, Сергиевский р-н, пос. Антоновка, ул. Садовая, д. 4,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26.05.2011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41,70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6</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63:31:0804003:250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Российская </w:t>
            </w:r>
            <w:r w:rsidR="000877E3" w:rsidRPr="006621B1">
              <w:rPr>
                <w:rFonts w:ascii="Times New Roman" w:hAnsi="Times New Roman" w:cs="Times New Roman"/>
                <w:color w:val="000000"/>
                <w:sz w:val="12"/>
                <w:szCs w:val="12"/>
              </w:rPr>
              <w:t>Федерация, Самарская</w:t>
            </w:r>
            <w:r w:rsidRPr="006621B1">
              <w:rPr>
                <w:rFonts w:ascii="Times New Roman" w:hAnsi="Times New Roman" w:cs="Times New Roman"/>
                <w:color w:val="000000"/>
                <w:sz w:val="12"/>
                <w:szCs w:val="12"/>
              </w:rPr>
              <w:t xml:space="preserve"> область, р-н Сергиевский, п Антоновка, ул Садовая, д 2,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37,50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7</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63:31:0804004:273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Российская </w:t>
            </w:r>
            <w:r w:rsidR="000877E3" w:rsidRPr="006621B1">
              <w:rPr>
                <w:rFonts w:ascii="Times New Roman" w:hAnsi="Times New Roman" w:cs="Times New Roman"/>
                <w:color w:val="000000"/>
                <w:sz w:val="12"/>
                <w:szCs w:val="12"/>
              </w:rPr>
              <w:t>Федерация, Самарская</w:t>
            </w:r>
            <w:r w:rsidRPr="006621B1">
              <w:rPr>
                <w:rFonts w:ascii="Times New Roman" w:hAnsi="Times New Roman" w:cs="Times New Roman"/>
                <w:color w:val="000000"/>
                <w:sz w:val="12"/>
                <w:szCs w:val="12"/>
              </w:rPr>
              <w:t xml:space="preserve"> область, р-н Сергиевский, п.Антоновка, ул.Мичурина, д.37</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33,80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8</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63:31:0804004:275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Российская </w:t>
            </w:r>
            <w:r w:rsidR="000877E3" w:rsidRPr="006621B1">
              <w:rPr>
                <w:rFonts w:ascii="Times New Roman" w:hAnsi="Times New Roman" w:cs="Times New Roman"/>
                <w:color w:val="000000"/>
                <w:sz w:val="12"/>
                <w:szCs w:val="12"/>
              </w:rPr>
              <w:t xml:space="preserve">Федерация, </w:t>
            </w:r>
            <w:r w:rsidR="000877E3" w:rsidRPr="006621B1">
              <w:rPr>
                <w:rFonts w:ascii="Times New Roman" w:hAnsi="Times New Roman" w:cs="Times New Roman"/>
                <w:color w:val="000000"/>
                <w:sz w:val="12"/>
                <w:szCs w:val="12"/>
              </w:rPr>
              <w:lastRenderedPageBreak/>
              <w:t>Самарская</w:t>
            </w:r>
            <w:r w:rsidRPr="006621B1">
              <w:rPr>
                <w:rFonts w:ascii="Times New Roman" w:hAnsi="Times New Roman" w:cs="Times New Roman"/>
                <w:color w:val="000000"/>
                <w:sz w:val="12"/>
                <w:szCs w:val="12"/>
              </w:rPr>
              <w:t xml:space="preserve"> область, Сергиевский район, п. Антоновка, ул. Мичурина, д. 37, кв. 9</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65,40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9</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63:31:0804005:312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ул Полевая, д б/н</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23,00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r w:rsidRPr="006621B1">
              <w:rPr>
                <w:rFonts w:ascii="Times New Roman" w:hAnsi="Times New Roman" w:cs="Times New Roman"/>
                <w:sz w:val="12"/>
                <w:szCs w:val="12"/>
              </w:rPr>
              <w:t>10</w:t>
            </w: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63:31:0804002:234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Береговая, д. 6,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50,10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63:31:0804002:242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БЕРЕГОВАЯ, д. 7,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55,70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63:31:0804002:243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БЕРЕГОВАЯ, д. 7,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56,70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63:31:0804002:240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БЕРЕГОВАЯ, д. 8,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50,90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63:31:0804002:241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БЕРЕГОВАЯ, д. 8,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50,90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63:31:0804002:247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23,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62,00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63:31:0804002:244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23,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68,90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63:31:0804002:245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23, кв. 3</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68,90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63:31:0804002:246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23, кв. 4</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68,90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63:31:0804002:236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31,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75,80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63:31:0804002:237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31,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74,70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63:31:0804002:238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31, кв. 3</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56,80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63:31:0804003:251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Самарская область, р-н. Сергиевский, п. Антоновка, АНТОНОВКА, ул. </w:t>
            </w:r>
            <w:r w:rsidRPr="006621B1">
              <w:rPr>
                <w:rFonts w:ascii="Times New Roman" w:hAnsi="Times New Roman" w:cs="Times New Roman"/>
                <w:color w:val="000000"/>
                <w:sz w:val="12"/>
                <w:szCs w:val="12"/>
              </w:rPr>
              <w:lastRenderedPageBreak/>
              <w:t>Мичурина, д. 36А,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lastRenderedPageBreak/>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магазин</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45,00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63:31:0804001:204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38, кв. 7</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65,60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63:31:0804003:238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38А,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торговый павильон</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33,60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63:31:0804004:281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58,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55,70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63:31:0804004:282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Мичурина, д. 59,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116,90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63:31:0504001:363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1244,20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63:31:0804005:269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131,00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63:31:0804005:270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492,90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63:31:0804005:271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131,00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63:31:0804005:272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49,20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63:31:0804005:289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951,20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63:31:0804005:290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206,10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63:31:0804005:291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589,00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63:31:0804005:292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Самарская область, р-н. </w:t>
            </w:r>
            <w:r w:rsidRPr="006621B1">
              <w:rPr>
                <w:rFonts w:ascii="Times New Roman" w:hAnsi="Times New Roman" w:cs="Times New Roman"/>
                <w:color w:val="000000"/>
                <w:sz w:val="12"/>
                <w:szCs w:val="12"/>
              </w:rPr>
              <w:lastRenderedPageBreak/>
              <w:t>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265,80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63:31:0804005:295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60,20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63:31:0804005:296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97,60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63:31:0804005:297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МАГАЗИН</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120,80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63:31:0804005:298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200,60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63:31:0804005:299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505,60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63:31:0804005:300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530,00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63:31:0804005:301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1614,00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63:31:0804005:302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37,40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63:31:0804005:303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323,60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63:31:0804005:304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444,10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63:31:0804005:308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279,00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63:31:0804005:309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Самарская область, р-н. СЕРГИЕВСКИЙ, п. </w:t>
            </w:r>
            <w:r w:rsidRPr="006621B1">
              <w:rPr>
                <w:rFonts w:ascii="Times New Roman" w:hAnsi="Times New Roman" w:cs="Times New Roman"/>
                <w:color w:val="000000"/>
                <w:sz w:val="12"/>
                <w:szCs w:val="12"/>
              </w:rPr>
              <w:lastRenderedPageBreak/>
              <w:t>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lastRenderedPageBreak/>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438,00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63:31:0804005:310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116,50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63:31:0804005:311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490,90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63:31:0804005:313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997,70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63:31:0804005:314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86,60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63:31:0804005:315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1188,20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63:31:0804005:316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446,20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63:31:0804005:317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811,40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63:31:0804005:320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131,00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63:31:0804005:321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130,40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63:31:0804005:322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ГАРАЖ</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423,30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63:31:0804005:323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67,70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63:31:0804005:324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Самарская область, р-н. СЕРГИЕВСКИЙ, п. АНТОНОВКА, </w:t>
            </w:r>
            <w:r w:rsidRPr="006621B1">
              <w:rPr>
                <w:rFonts w:ascii="Times New Roman" w:hAnsi="Times New Roman" w:cs="Times New Roman"/>
                <w:color w:val="000000"/>
                <w:sz w:val="12"/>
                <w:szCs w:val="12"/>
              </w:rPr>
              <w:lastRenderedPageBreak/>
              <w:t>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17,50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63:31:0804005:325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883,90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63:31:0804005:326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96,20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63:31:0804005:327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65,50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63:31:0804005:329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619,30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63:31:0804005:331</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10,40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63:31:0804005:332</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125,90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63:31:0804005:333</w:t>
            </w:r>
          </w:p>
        </w:tc>
        <w:tc>
          <w:tcPr>
            <w:tcW w:w="550"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02.07.2011</w:t>
            </w:r>
          </w:p>
        </w:tc>
        <w:tc>
          <w:tcPr>
            <w:tcW w:w="642" w:type="pct"/>
            <w:vAlign w:val="center"/>
          </w:tcPr>
          <w:p w:rsidR="006621B1" w:rsidRPr="006621B1" w:rsidRDefault="006621B1" w:rsidP="006621B1">
            <w:pPr>
              <w:jc w:val="center"/>
              <w:rPr>
                <w:rFonts w:ascii="Times New Roman" w:hAnsi="Times New Roman" w:cs="Times New Roman"/>
                <w:sz w:val="12"/>
                <w:szCs w:val="12"/>
              </w:rPr>
            </w:pPr>
          </w:p>
        </w:tc>
        <w:tc>
          <w:tcPr>
            <w:tcW w:w="551"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СКЛАД</w:t>
            </w:r>
          </w:p>
        </w:tc>
        <w:tc>
          <w:tcPr>
            <w:tcW w:w="527" w:type="pct"/>
            <w:vAlign w:val="center"/>
          </w:tcPr>
          <w:p w:rsidR="006621B1" w:rsidRPr="006621B1" w:rsidRDefault="006621B1" w:rsidP="006621B1">
            <w:pPr>
              <w:jc w:val="center"/>
              <w:rPr>
                <w:rFonts w:ascii="Times New Roman" w:hAnsi="Times New Roman" w:cs="Times New Roman"/>
                <w:sz w:val="12"/>
                <w:szCs w:val="12"/>
              </w:rPr>
            </w:pPr>
            <w:r w:rsidRPr="006621B1">
              <w:rPr>
                <w:rFonts w:ascii="Times New Roman" w:hAnsi="Times New Roman" w:cs="Times New Roman"/>
                <w:sz w:val="12"/>
                <w:szCs w:val="12"/>
              </w:rPr>
              <w:t>485,50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63:31:0804005:334</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416,10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63:31:0804005:335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25,50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63:31:0804005:336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Нежилое здание</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280,60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63:31:0804005:337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гараж</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51,50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63:31:0804005:338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 xml:space="preserve">Самарская область, р-н. СЕРГИЕВСКИЙ, п. АНТОНОВКА, АНТОНОВКА, ул. </w:t>
            </w:r>
            <w:r w:rsidRPr="006621B1">
              <w:rPr>
                <w:rFonts w:ascii="Times New Roman" w:hAnsi="Times New Roman" w:cs="Times New Roman"/>
                <w:color w:val="000000"/>
                <w:sz w:val="12"/>
                <w:szCs w:val="12"/>
              </w:rPr>
              <w:lastRenderedPageBreak/>
              <w:t>ПОЛЕВАЯ, д. 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lastRenderedPageBreak/>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156,40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63:31:0804005:305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10,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58,10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63:31:0804005:293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12,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31,40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63:31:0804005:306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15,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31,80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63:31:0804005:307</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15,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50,20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63:31:0804005:319</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19,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901,90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63:31:0804005:328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19,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Склад</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419,00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63:31:0804005:330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19, кв. Неопределено</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461,80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63:31:0804005:318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ПОЛЕВАЯ, д. 5,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77,30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63:31:0804003:240</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Садовая, д. 1, кв. 3</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63:31:0804003:243</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САДОВАЯ, д. 6,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29,10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63:31:0804003:245</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САДОВАЯ, д. 7,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ЧАСТЬ ЖИЛОГО ДОМА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51,40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63:31:0804003:246</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р-н. СЕРГИЕВСКИЙ, п. АНТОНОВКА, АНТОНОВКА, ул. САДОВАЯ, д. 7, кв. 2</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56,00</w:t>
            </w:r>
          </w:p>
        </w:tc>
      </w:tr>
      <w:tr w:rsidR="006621B1" w:rsidRPr="006621B1" w:rsidTr="006621B1">
        <w:tc>
          <w:tcPr>
            <w:tcW w:w="256" w:type="pct"/>
            <w:vAlign w:val="center"/>
          </w:tcPr>
          <w:p w:rsidR="006621B1" w:rsidRPr="006621B1" w:rsidRDefault="006621B1" w:rsidP="00A92400">
            <w:pPr>
              <w:pStyle w:val="af7"/>
              <w:numPr>
                <w:ilvl w:val="0"/>
                <w:numId w:val="46"/>
              </w:numPr>
              <w:jc w:val="center"/>
              <w:rPr>
                <w:rFonts w:ascii="Times New Roman" w:hAnsi="Times New Roman" w:cs="Times New Roman"/>
                <w:sz w:val="12"/>
                <w:szCs w:val="12"/>
              </w:rPr>
            </w:pPr>
          </w:p>
        </w:tc>
        <w:tc>
          <w:tcPr>
            <w:tcW w:w="825"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63:31:0804002:248</w:t>
            </w:r>
          </w:p>
        </w:tc>
        <w:tc>
          <w:tcPr>
            <w:tcW w:w="550"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Помещение</w:t>
            </w:r>
          </w:p>
        </w:tc>
        <w:tc>
          <w:tcPr>
            <w:tcW w:w="100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Самарская область, Сергиевский р-н, п. Антоновка, ул. Мичурина, д. 11, кв. 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02.07.2011</w:t>
            </w:r>
          </w:p>
        </w:tc>
        <w:tc>
          <w:tcPr>
            <w:tcW w:w="642" w:type="pct"/>
            <w:vAlign w:val="center"/>
          </w:tcPr>
          <w:p w:rsidR="006621B1" w:rsidRPr="006621B1" w:rsidRDefault="006621B1" w:rsidP="006621B1">
            <w:pPr>
              <w:jc w:val="center"/>
              <w:rPr>
                <w:rFonts w:ascii="Times New Roman" w:hAnsi="Times New Roman" w:cs="Times New Roman"/>
                <w:color w:val="000000"/>
                <w:sz w:val="12"/>
                <w:szCs w:val="12"/>
              </w:rPr>
            </w:pPr>
          </w:p>
        </w:tc>
        <w:tc>
          <w:tcPr>
            <w:tcW w:w="551"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Квартира</w:t>
            </w:r>
          </w:p>
        </w:tc>
        <w:tc>
          <w:tcPr>
            <w:tcW w:w="527" w:type="pct"/>
            <w:vAlign w:val="center"/>
          </w:tcPr>
          <w:p w:rsidR="006621B1" w:rsidRPr="006621B1" w:rsidRDefault="006621B1" w:rsidP="006621B1">
            <w:pPr>
              <w:jc w:val="center"/>
              <w:rPr>
                <w:rFonts w:ascii="Times New Roman" w:hAnsi="Times New Roman" w:cs="Times New Roman"/>
                <w:color w:val="000000"/>
                <w:sz w:val="12"/>
                <w:szCs w:val="12"/>
              </w:rPr>
            </w:pPr>
            <w:r w:rsidRPr="006621B1">
              <w:rPr>
                <w:rFonts w:ascii="Times New Roman" w:hAnsi="Times New Roman" w:cs="Times New Roman"/>
                <w:color w:val="000000"/>
                <w:sz w:val="12"/>
                <w:szCs w:val="12"/>
              </w:rPr>
              <w:t>39,00</w:t>
            </w:r>
          </w:p>
        </w:tc>
      </w:tr>
    </w:tbl>
    <w:p w:rsidR="006621B1" w:rsidRPr="0039156A" w:rsidRDefault="003C51FB" w:rsidP="006621B1">
      <w:pPr>
        <w:tabs>
          <w:tab w:val="left" w:pos="0"/>
        </w:tabs>
        <w:spacing w:after="0" w:line="240" w:lineRule="auto"/>
        <w:ind w:firstLine="284"/>
        <w:jc w:val="both"/>
        <w:rPr>
          <w:rFonts w:ascii="Times New Roman" w:hAnsi="Times New Roman" w:cs="Times New Roman"/>
          <w:sz w:val="12"/>
          <w:szCs w:val="12"/>
        </w:rPr>
      </w:pPr>
      <w:r w:rsidRPr="003C51FB">
        <w:rPr>
          <w:rFonts w:ascii="Times New Roman" w:hAnsi="Times New Roman" w:cs="Times New Roman"/>
          <w:sz w:val="12"/>
          <w:szCs w:val="12"/>
        </w:rPr>
        <w:t xml:space="preserve">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предоставлены в администрацию сельского поселения Антоновка муниципального района Сергиевский Самарской области (п. Антоновка, ул. Кооперативная, д. 2а Режим работы:  понедельник-четверг с 08.00 час. до 17.00 час., в пятницу с 08.00 час. </w:t>
      </w:r>
      <w:r w:rsidRPr="003C51FB">
        <w:rPr>
          <w:rFonts w:ascii="Times New Roman" w:hAnsi="Times New Roman" w:cs="Times New Roman"/>
          <w:sz w:val="12"/>
          <w:szCs w:val="12"/>
        </w:rPr>
        <w:lastRenderedPageBreak/>
        <w:t>до 16.00 час., перерыв на обед с 12.00 час. до 13.00 час. Выходные: суббота, воскресенье.  Тел: 47193) правообладателями  таких объектов недвижимости (их уполномоченными представителями), либо иными заинтересованными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974FDC" w:rsidRDefault="00974FDC" w:rsidP="0039156A">
      <w:pPr>
        <w:tabs>
          <w:tab w:val="left" w:pos="0"/>
        </w:tabs>
        <w:spacing w:after="0" w:line="240" w:lineRule="auto"/>
        <w:ind w:firstLine="284"/>
        <w:jc w:val="both"/>
        <w:rPr>
          <w:rFonts w:ascii="Times New Roman" w:hAnsi="Times New Roman" w:cs="Times New Roman"/>
          <w:sz w:val="12"/>
          <w:szCs w:val="12"/>
        </w:rPr>
      </w:pPr>
    </w:p>
    <w:p w:rsidR="00974FDC" w:rsidRPr="00974FDC" w:rsidRDefault="00974FDC" w:rsidP="00974FDC">
      <w:pPr>
        <w:tabs>
          <w:tab w:val="left" w:pos="0"/>
        </w:tabs>
        <w:spacing w:after="0" w:line="240" w:lineRule="auto"/>
        <w:ind w:firstLine="284"/>
        <w:jc w:val="center"/>
        <w:rPr>
          <w:rFonts w:ascii="Times New Roman" w:hAnsi="Times New Roman" w:cs="Times New Roman"/>
          <w:sz w:val="12"/>
          <w:szCs w:val="12"/>
        </w:rPr>
      </w:pPr>
      <w:r w:rsidRPr="00974FDC">
        <w:rPr>
          <w:rFonts w:ascii="Times New Roman" w:hAnsi="Times New Roman" w:cs="Times New Roman"/>
          <w:sz w:val="12"/>
          <w:szCs w:val="12"/>
        </w:rPr>
        <w:t>ИНФОРМАЦИОННОЕ СООБЩЕНИЕ</w:t>
      </w:r>
    </w:p>
    <w:p w:rsidR="00974FDC" w:rsidRDefault="00974FDC" w:rsidP="00974FDC">
      <w:pPr>
        <w:tabs>
          <w:tab w:val="left" w:pos="0"/>
        </w:tabs>
        <w:spacing w:after="0" w:line="240" w:lineRule="auto"/>
        <w:ind w:firstLine="284"/>
        <w:jc w:val="both"/>
        <w:rPr>
          <w:rFonts w:ascii="Times New Roman" w:hAnsi="Times New Roman" w:cs="Times New Roman"/>
          <w:sz w:val="12"/>
          <w:szCs w:val="12"/>
        </w:rPr>
      </w:pPr>
      <w:r w:rsidRPr="00974FDC">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Кутузовский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r w:rsidR="0039156A" w:rsidRPr="0039156A">
        <w:rPr>
          <w:rFonts w:ascii="Times New Roman" w:hAnsi="Times New Roman" w:cs="Times New Roman"/>
          <w:sz w:val="12"/>
          <w:szCs w:val="12"/>
        </w:rPr>
        <w:tab/>
      </w:r>
    </w:p>
    <w:tbl>
      <w:tblPr>
        <w:tblW w:w="5000" w:type="pct"/>
        <w:tblLook w:val="04A0" w:firstRow="1" w:lastRow="0" w:firstColumn="1" w:lastColumn="0" w:noHBand="0" w:noVBand="1"/>
      </w:tblPr>
      <w:tblGrid>
        <w:gridCol w:w="523"/>
        <w:gridCol w:w="1190"/>
        <w:gridCol w:w="693"/>
        <w:gridCol w:w="963"/>
        <w:gridCol w:w="1985"/>
        <w:gridCol w:w="992"/>
        <w:gridCol w:w="1383"/>
      </w:tblGrid>
      <w:tr w:rsidR="00974FDC" w:rsidRPr="00974FDC" w:rsidTr="00974FD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 п/п</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кадастровый номер участка</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площадь, кв.м.</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дата постановки на кадастровый учет</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адрес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категория земельного участка</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вид разрешенного использования</w:t>
            </w:r>
          </w:p>
        </w:tc>
      </w:tr>
      <w:tr w:rsidR="00974FDC" w:rsidRPr="00974FDC" w:rsidTr="00974FD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1</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63:31:0106001:59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786</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2004</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область, р-н Сергиевский, п Кутузовский, ул Садовая, д 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для ведения личного подсобного хозяйства</w:t>
            </w:r>
          </w:p>
        </w:tc>
      </w:tr>
      <w:tr w:rsidR="00974FDC" w:rsidRPr="00974FDC" w:rsidTr="00974FD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2</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63:31:0106001:60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263</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2005</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область, р-н Сергиевский, п Кутузовский, ул Садовая, д 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Для ведения личного подсобного хозяйства</w:t>
            </w:r>
          </w:p>
        </w:tc>
      </w:tr>
      <w:tr w:rsidR="00974FDC" w:rsidRPr="00974FDC" w:rsidTr="00974FD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3</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63:31:0106002:117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1694</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область, р-н Сергиевский, п Кутузовский, ул Центральная, д 26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для использования под административное здание</w:t>
            </w:r>
          </w:p>
        </w:tc>
      </w:tr>
      <w:tr w:rsidR="00974FDC" w:rsidRPr="00974FDC" w:rsidTr="00974FD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4</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63:31:0106004:14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502</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область, р-н Сергиевский, п Кутузовский, ул Мира, д 3,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Для ведения личного подсобного хозяйства</w:t>
            </w:r>
          </w:p>
        </w:tc>
      </w:tr>
      <w:tr w:rsidR="00974FDC" w:rsidRPr="00974FDC" w:rsidTr="00974FD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5</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63:31:0106006:45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2516</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2007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область, р-н Сергиевский, п Кутузовский, ул Школьная, д 6</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Для ведения личного подсобного хозяйства</w:t>
            </w:r>
          </w:p>
        </w:tc>
      </w:tr>
      <w:tr w:rsidR="00974FDC" w:rsidRPr="00974FDC" w:rsidTr="00974FD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6</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63:31:0109001:229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5500</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2010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 р-н Сергиевский, п. Красный Городок, д. 75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для ведения личного подсобного хозяйства</w:t>
            </w:r>
          </w:p>
        </w:tc>
      </w:tr>
      <w:tr w:rsidR="00974FDC" w:rsidRPr="00974FDC" w:rsidTr="00974FD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7</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63:31:0109001:253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1500</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2017</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область, Сергиевский район с.Красный Городок</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Для ведения личного подсобного хозяйства</w:t>
            </w:r>
          </w:p>
        </w:tc>
      </w:tr>
      <w:tr w:rsidR="00974FDC" w:rsidRPr="00974FDC" w:rsidTr="00974FD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8</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63:31:0109003:116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49</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2006</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 р-н Сергиевский с. Красный Городок</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для размещения антенно-фидерных устройств и модульных сооружений с оборудованием телефонной станции</w:t>
            </w:r>
          </w:p>
        </w:tc>
      </w:tr>
      <w:tr w:rsidR="00974FDC" w:rsidRPr="00974FDC" w:rsidTr="00974FD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974FDC">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9</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63:31:0110004:67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1900</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2011</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Самарская обл., Сергиевский район, п. Лесозавод</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974FDC">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для использования дачного участка</w:t>
            </w:r>
          </w:p>
        </w:tc>
      </w:tr>
    </w:tbl>
    <w:p w:rsidR="0039156A" w:rsidRDefault="00974FDC" w:rsidP="00974FDC">
      <w:pPr>
        <w:tabs>
          <w:tab w:val="left" w:pos="0"/>
        </w:tabs>
        <w:spacing w:after="0" w:line="240" w:lineRule="auto"/>
        <w:ind w:firstLine="284"/>
        <w:jc w:val="both"/>
        <w:rPr>
          <w:rFonts w:ascii="Times New Roman" w:hAnsi="Times New Roman" w:cs="Times New Roman"/>
          <w:sz w:val="12"/>
          <w:szCs w:val="12"/>
        </w:rPr>
      </w:pPr>
      <w:r w:rsidRPr="00974FDC">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Кутузовский муниципального района Сергиевский Самарской области (Адрес:</w:t>
      </w:r>
      <w:r>
        <w:rPr>
          <w:rFonts w:ascii="Times New Roman" w:hAnsi="Times New Roman" w:cs="Times New Roman"/>
          <w:sz w:val="12"/>
          <w:szCs w:val="12"/>
        </w:rPr>
        <w:t xml:space="preserve"> </w:t>
      </w:r>
      <w:r w:rsidRPr="00974FDC">
        <w:rPr>
          <w:rFonts w:ascii="Times New Roman" w:hAnsi="Times New Roman" w:cs="Times New Roman"/>
          <w:sz w:val="12"/>
          <w:szCs w:val="12"/>
        </w:rPr>
        <w:t>Самарская область, Сергиевский район, п.</w:t>
      </w:r>
      <w:r>
        <w:rPr>
          <w:rFonts w:ascii="Times New Roman" w:hAnsi="Times New Roman" w:cs="Times New Roman"/>
          <w:sz w:val="12"/>
          <w:szCs w:val="12"/>
        </w:rPr>
        <w:t xml:space="preserve"> </w:t>
      </w:r>
      <w:r w:rsidRPr="00974FDC">
        <w:rPr>
          <w:rFonts w:ascii="Times New Roman" w:hAnsi="Times New Roman" w:cs="Times New Roman"/>
          <w:sz w:val="12"/>
          <w:szCs w:val="12"/>
        </w:rPr>
        <w:t>Кутузовский, ул.</w:t>
      </w:r>
      <w:r>
        <w:rPr>
          <w:rFonts w:ascii="Times New Roman" w:hAnsi="Times New Roman" w:cs="Times New Roman"/>
          <w:sz w:val="12"/>
          <w:szCs w:val="12"/>
        </w:rPr>
        <w:t xml:space="preserve"> </w:t>
      </w:r>
      <w:r w:rsidRPr="00974FDC">
        <w:rPr>
          <w:rFonts w:ascii="Times New Roman" w:hAnsi="Times New Roman" w:cs="Times New Roman"/>
          <w:sz w:val="12"/>
          <w:szCs w:val="12"/>
        </w:rPr>
        <w:t>Центральная, д.26, Режим работы: понедельник - пятница с 08.00 до 16.00, телефон: 88465542122,42137)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r w:rsidR="0039156A" w:rsidRPr="0039156A">
        <w:rPr>
          <w:rFonts w:ascii="Times New Roman" w:hAnsi="Times New Roman" w:cs="Times New Roman"/>
          <w:sz w:val="12"/>
          <w:szCs w:val="12"/>
        </w:rPr>
        <w:tab/>
      </w:r>
    </w:p>
    <w:p w:rsidR="00974FDC" w:rsidRDefault="00974FDC" w:rsidP="00974FDC">
      <w:pPr>
        <w:tabs>
          <w:tab w:val="left" w:pos="0"/>
        </w:tabs>
        <w:spacing w:after="0" w:line="240" w:lineRule="auto"/>
        <w:ind w:firstLine="284"/>
        <w:jc w:val="both"/>
        <w:rPr>
          <w:rFonts w:ascii="Times New Roman" w:hAnsi="Times New Roman" w:cs="Times New Roman"/>
          <w:sz w:val="12"/>
          <w:szCs w:val="12"/>
        </w:rPr>
      </w:pPr>
    </w:p>
    <w:p w:rsidR="00974FDC" w:rsidRPr="00974FDC" w:rsidRDefault="00974FDC" w:rsidP="00974FDC">
      <w:pPr>
        <w:tabs>
          <w:tab w:val="left" w:pos="0"/>
        </w:tabs>
        <w:spacing w:after="0" w:line="240" w:lineRule="auto"/>
        <w:ind w:firstLine="284"/>
        <w:jc w:val="center"/>
        <w:rPr>
          <w:rFonts w:ascii="Times New Roman" w:hAnsi="Times New Roman" w:cs="Times New Roman"/>
          <w:sz w:val="12"/>
          <w:szCs w:val="12"/>
        </w:rPr>
      </w:pPr>
      <w:r w:rsidRPr="00974FDC">
        <w:rPr>
          <w:rFonts w:ascii="Times New Roman" w:hAnsi="Times New Roman" w:cs="Times New Roman"/>
          <w:sz w:val="12"/>
          <w:szCs w:val="12"/>
        </w:rPr>
        <w:t>ИНФОРМАЦИОННОЕ СООБЩЕНИЕ</w:t>
      </w:r>
    </w:p>
    <w:p w:rsidR="00974FDC" w:rsidRDefault="00974FDC" w:rsidP="00974FDC">
      <w:pPr>
        <w:tabs>
          <w:tab w:val="left" w:pos="0"/>
        </w:tabs>
        <w:spacing w:after="0" w:line="240" w:lineRule="auto"/>
        <w:ind w:firstLine="284"/>
        <w:jc w:val="both"/>
        <w:rPr>
          <w:rFonts w:ascii="Times New Roman" w:hAnsi="Times New Roman" w:cs="Times New Roman"/>
          <w:sz w:val="12"/>
          <w:szCs w:val="12"/>
        </w:rPr>
      </w:pPr>
      <w:r w:rsidRPr="00974FDC">
        <w:rPr>
          <w:rFonts w:ascii="Times New Roman" w:hAnsi="Times New Roman" w:cs="Times New Roman"/>
          <w:sz w:val="12"/>
          <w:szCs w:val="12"/>
        </w:rPr>
        <w:t xml:space="preserve">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Серноводск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w:t>
      </w:r>
      <w:r w:rsidRPr="00974FDC">
        <w:rPr>
          <w:rFonts w:ascii="Times New Roman" w:hAnsi="Times New Roman" w:cs="Times New Roman"/>
          <w:sz w:val="12"/>
          <w:szCs w:val="12"/>
        </w:rPr>
        <w:lastRenderedPageBreak/>
        <w:t>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p>
    <w:tbl>
      <w:tblPr>
        <w:tblW w:w="5000" w:type="pct"/>
        <w:tblLayout w:type="fixed"/>
        <w:tblLook w:val="04A0" w:firstRow="1" w:lastRow="0" w:firstColumn="1" w:lastColumn="0" w:noHBand="0" w:noVBand="1"/>
      </w:tblPr>
      <w:tblGrid>
        <w:gridCol w:w="522"/>
        <w:gridCol w:w="1156"/>
        <w:gridCol w:w="693"/>
        <w:gridCol w:w="1139"/>
        <w:gridCol w:w="2282"/>
        <w:gridCol w:w="836"/>
        <w:gridCol w:w="1101"/>
      </w:tblGrid>
      <w:tr w:rsidR="00974FDC" w:rsidRPr="00974FDC" w:rsidTr="00974FDC">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 п/п</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кадастровый номер участка</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площадь, кв.м.</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дата постановки на кадастровый учет</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адрес</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 xml:space="preserve">категория земельного участка </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вид разрешенного использования</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63:31:0806002:85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99</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2006</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область, р-н Сергиевский, п Серноводск, ул Полевая, д 48</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63:31:0806002:86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130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2006</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К.Маркса, д. 44</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63:31:0806002:87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176</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2006</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К.Маркса, д.36</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63:31:0806003:86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247</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2003</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Гагарина, д.5</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63:31:0806004:74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301</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2007</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Гагарина, д.11</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63:31:0806005:105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1017</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2003</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Нагорная</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63:31:0806005:107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413</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2003</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Нагорная</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63:31:0806005:113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1041</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2004</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Нагорная, д. 4</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строительства индивидуального жилого дома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63:31:0806005:114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1039</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2004</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Нагорная, д. 42</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строительства индивидуального жилого дома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10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63:31:0806005:115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1040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2004</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Нагорная, д. 43</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строительства индивидуального жилого дома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11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63:31:0806005:116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1029</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2004</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Нагорная, д. 44</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строительства индивидуального жилого дома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12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63:31:0806005:117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1034</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2004</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Нагорная, д. 45</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строительства индивидуального жилого дома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13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63:31:0806005:118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1048</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2004</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Нагорная, д. 46</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строительства индивидуального жилого дома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14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63:31:0806005:119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1062</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2004</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Нагорная, д. 47</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строительства индивидуального жилого дома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15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63:31:0806005:120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1000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2004</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Нагорная, д. 48</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строительства индивидуального жилого дома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16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63:31:0806005:121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994</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2004</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Нагорная, д. 49</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строительства индивидуального жилого дома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17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63:31:0806005:12</w:t>
            </w:r>
            <w:r w:rsidRPr="00974FDC">
              <w:rPr>
                <w:rFonts w:ascii="Times New Roman" w:hAnsi="Times New Roman" w:cs="Times New Roman"/>
                <w:color w:val="000000" w:themeColor="text1"/>
                <w:sz w:val="12"/>
                <w:szCs w:val="12"/>
              </w:rPr>
              <w:lastRenderedPageBreak/>
              <w:t>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963</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2004</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Нагорная, д. 50</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строительства индивидуального жилого дома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63:31:0806006:64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427</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2005</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Комсомольская, д. 33</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19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63:31:0806006:65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32</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2006</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Московская</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использования под торговый павильон</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20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63:31:0806007:87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332</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2005</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Советская, д. 100</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21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63:31:0806008:66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68</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2006</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К.Маркса</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использования под торговый павильон</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22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63:31:0806009:78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65</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2005</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Калинина, напротив дома № 22</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использования под торговый павильон "Огонек"</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23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63:31:0806009:79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122</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2006</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Калинина,д. № 6</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24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63:31:0806009:85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836</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2000</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Соц.городок,д. № 5</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25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63:31:0806010:116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45</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2006</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Первомайская, д. № 7</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26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63:31:0806010:303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600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1995</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Самарская область, Сергиевский район, п. Серноводск, ул. Первомайская, д. 6</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27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63:31:0806010:78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282</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2003</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Первомайская, д. № 16</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28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63:31:0806012:107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102</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2005</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Комарова, д. № 57</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29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63:31:0806012:60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197</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2003</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Ленина, д. № 21</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30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63:31:0806021:73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150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0B01E1">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2008</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область, Сергиевский район, п.</w:t>
            </w:r>
            <w:r w:rsidR="00791EB4">
              <w:rPr>
                <w:rFonts w:ascii="Times New Roman" w:hAnsi="Times New Roman" w:cs="Times New Roman"/>
                <w:bCs/>
                <w:color w:val="343434"/>
                <w:sz w:val="12"/>
                <w:szCs w:val="12"/>
              </w:rPr>
              <w:t xml:space="preserve"> </w:t>
            </w:r>
            <w:r w:rsidRPr="00974FDC">
              <w:rPr>
                <w:rFonts w:ascii="Times New Roman" w:hAnsi="Times New Roman" w:cs="Times New Roman"/>
                <w:bCs/>
                <w:color w:val="343434"/>
                <w:sz w:val="12"/>
                <w:szCs w:val="12"/>
              </w:rPr>
              <w:t>Серноводск, ул.</w:t>
            </w:r>
            <w:r w:rsidR="00791EB4">
              <w:rPr>
                <w:rFonts w:ascii="Times New Roman" w:hAnsi="Times New Roman" w:cs="Times New Roman"/>
                <w:bCs/>
                <w:color w:val="343434"/>
                <w:sz w:val="12"/>
                <w:szCs w:val="12"/>
              </w:rPr>
              <w:t xml:space="preserve"> </w:t>
            </w:r>
            <w:r w:rsidRPr="00974FDC">
              <w:rPr>
                <w:rFonts w:ascii="Times New Roman" w:hAnsi="Times New Roman" w:cs="Times New Roman"/>
                <w:bCs/>
                <w:color w:val="343434"/>
                <w:sz w:val="12"/>
                <w:szCs w:val="12"/>
              </w:rPr>
              <w:t>Советская, 10-а</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31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63:31:0806014:58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1348</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2004</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Ленина, д. № 43</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32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themeColor="text1"/>
                <w:sz w:val="12"/>
                <w:szCs w:val="12"/>
              </w:rPr>
            </w:pPr>
            <w:r w:rsidRPr="00974FDC">
              <w:rPr>
                <w:rFonts w:ascii="Times New Roman" w:hAnsi="Times New Roman" w:cs="Times New Roman"/>
                <w:color w:val="000000" w:themeColor="text1"/>
                <w:sz w:val="12"/>
                <w:szCs w:val="12"/>
              </w:rPr>
              <w:t>63:31:0806014:64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296</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2005</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Ленина, д. № 47</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33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63:31:0806015:68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65</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2004</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Серная, д. №28</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34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63:31:0806015:69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816</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2005</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Комарова, д. № 24</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lastRenderedPageBreak/>
              <w:t>35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63:31:0806015:70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66</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2005</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Российская Федерация, Самарская область, Сергиевский район, п. Серноводск, ул. Комарова, д. № 10</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36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63:31:0806016:200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1992</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область, Сергиевский район, п. Серноводск, ул. Куйбышева, д. 9</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37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63:31:0806021:84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1403</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2002</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область, Сергиевский р-н, пос.</w:t>
            </w:r>
            <w:r w:rsidR="00791EB4">
              <w:rPr>
                <w:rFonts w:ascii="Times New Roman" w:hAnsi="Times New Roman" w:cs="Times New Roman"/>
                <w:bCs/>
                <w:color w:val="343434"/>
                <w:sz w:val="12"/>
                <w:szCs w:val="12"/>
              </w:rPr>
              <w:t xml:space="preserve"> </w:t>
            </w:r>
            <w:r w:rsidRPr="00974FDC">
              <w:rPr>
                <w:rFonts w:ascii="Times New Roman" w:hAnsi="Times New Roman" w:cs="Times New Roman"/>
                <w:bCs/>
                <w:color w:val="343434"/>
                <w:sz w:val="12"/>
                <w:szCs w:val="12"/>
              </w:rPr>
              <w:t>Серноводск, ул. Революции, д.3</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r w:rsidR="00974FDC" w:rsidRPr="00974FDC" w:rsidTr="00791EB4">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DC" w:rsidRPr="00974FDC" w:rsidRDefault="00974FDC" w:rsidP="00791EB4">
            <w:pPr>
              <w:spacing w:after="0" w:line="240" w:lineRule="auto"/>
              <w:jc w:val="center"/>
              <w:rPr>
                <w:rFonts w:ascii="Times New Roman" w:eastAsia="Times New Roman" w:hAnsi="Times New Roman" w:cs="Times New Roman"/>
                <w:color w:val="000000"/>
                <w:sz w:val="12"/>
                <w:szCs w:val="12"/>
                <w:lang w:eastAsia="ru-RU"/>
              </w:rPr>
            </w:pPr>
            <w:r w:rsidRPr="00974FDC">
              <w:rPr>
                <w:rFonts w:ascii="Times New Roman" w:eastAsia="Times New Roman" w:hAnsi="Times New Roman" w:cs="Times New Roman"/>
                <w:color w:val="000000"/>
                <w:sz w:val="12"/>
                <w:szCs w:val="12"/>
                <w:lang w:eastAsia="ru-RU"/>
              </w:rPr>
              <w:t>38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63:31:0806016:93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17</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2006</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bCs/>
                <w:color w:val="343434"/>
                <w:sz w:val="12"/>
                <w:szCs w:val="12"/>
              </w:rPr>
            </w:pPr>
            <w:r w:rsidRPr="00974FDC">
              <w:rPr>
                <w:rFonts w:ascii="Times New Roman" w:hAnsi="Times New Roman" w:cs="Times New Roman"/>
                <w:bCs/>
                <w:color w:val="343434"/>
                <w:sz w:val="12"/>
                <w:szCs w:val="12"/>
              </w:rPr>
              <w:t>Российская Федерация, Самарская область, р-н Сергиевский, п Серноводск, ул Чапаева, д 30</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земли населенных пунктов</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974FDC" w:rsidRPr="00974FDC" w:rsidRDefault="00974FDC" w:rsidP="00791EB4">
            <w:pPr>
              <w:spacing w:after="0" w:line="240" w:lineRule="auto"/>
              <w:jc w:val="center"/>
              <w:rPr>
                <w:rFonts w:ascii="Times New Roman" w:hAnsi="Times New Roman" w:cs="Times New Roman"/>
                <w:color w:val="000000"/>
                <w:sz w:val="12"/>
                <w:szCs w:val="12"/>
              </w:rPr>
            </w:pPr>
            <w:r w:rsidRPr="00974FDC">
              <w:rPr>
                <w:rFonts w:ascii="Times New Roman" w:hAnsi="Times New Roman" w:cs="Times New Roman"/>
                <w:color w:val="000000"/>
                <w:sz w:val="12"/>
                <w:szCs w:val="12"/>
              </w:rPr>
              <w:t>для ведения личного подсобного хозяйства</w:t>
            </w:r>
          </w:p>
        </w:tc>
      </w:tr>
    </w:tbl>
    <w:p w:rsidR="00974FDC" w:rsidRDefault="000B01E1" w:rsidP="00974FDC">
      <w:pPr>
        <w:tabs>
          <w:tab w:val="left" w:pos="0"/>
        </w:tabs>
        <w:spacing w:after="0" w:line="240" w:lineRule="auto"/>
        <w:ind w:firstLine="284"/>
        <w:jc w:val="both"/>
        <w:rPr>
          <w:rFonts w:ascii="Times New Roman" w:hAnsi="Times New Roman" w:cs="Times New Roman"/>
          <w:sz w:val="12"/>
          <w:szCs w:val="12"/>
        </w:rPr>
      </w:pPr>
      <w:r w:rsidRPr="000B01E1">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Серноводск муниципального района Сергиевский Самарской области (п.</w:t>
      </w:r>
      <w:r>
        <w:rPr>
          <w:rFonts w:ascii="Times New Roman" w:hAnsi="Times New Roman" w:cs="Times New Roman"/>
          <w:sz w:val="12"/>
          <w:szCs w:val="12"/>
        </w:rPr>
        <w:t xml:space="preserve"> </w:t>
      </w:r>
      <w:r w:rsidRPr="000B01E1">
        <w:rPr>
          <w:rFonts w:ascii="Times New Roman" w:hAnsi="Times New Roman" w:cs="Times New Roman"/>
          <w:sz w:val="12"/>
          <w:szCs w:val="12"/>
        </w:rPr>
        <w:t>Серноводск, ул. Советская д.61  с 8-00 до 17-00, телефон 8(84655)31170, 8(84655)31193, Тулгаев Владимир Вас</w:t>
      </w:r>
      <w:r>
        <w:rPr>
          <w:rFonts w:ascii="Times New Roman" w:hAnsi="Times New Roman" w:cs="Times New Roman"/>
          <w:sz w:val="12"/>
          <w:szCs w:val="12"/>
        </w:rPr>
        <w:t>ильевич</w:t>
      </w:r>
      <w:r w:rsidRPr="000B01E1">
        <w:rPr>
          <w:rFonts w:ascii="Times New Roman" w:hAnsi="Times New Roman" w:cs="Times New Roman"/>
          <w:sz w:val="12"/>
          <w:szCs w:val="12"/>
        </w:rPr>
        <w:t>)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974FDC" w:rsidRDefault="00974FDC" w:rsidP="00974FDC">
      <w:pPr>
        <w:tabs>
          <w:tab w:val="left" w:pos="0"/>
        </w:tabs>
        <w:spacing w:after="0" w:line="240" w:lineRule="auto"/>
        <w:ind w:firstLine="284"/>
        <w:jc w:val="both"/>
        <w:rPr>
          <w:rFonts w:ascii="Times New Roman" w:hAnsi="Times New Roman" w:cs="Times New Roman"/>
          <w:sz w:val="12"/>
          <w:szCs w:val="12"/>
        </w:rPr>
      </w:pPr>
    </w:p>
    <w:p w:rsidR="000B01E1" w:rsidRPr="000B01E1" w:rsidRDefault="000B01E1" w:rsidP="000B01E1">
      <w:pPr>
        <w:tabs>
          <w:tab w:val="left" w:pos="0"/>
        </w:tabs>
        <w:spacing w:after="0" w:line="240" w:lineRule="auto"/>
        <w:ind w:firstLine="284"/>
        <w:jc w:val="center"/>
        <w:rPr>
          <w:rFonts w:ascii="Times New Roman" w:hAnsi="Times New Roman" w:cs="Times New Roman"/>
          <w:sz w:val="12"/>
          <w:szCs w:val="12"/>
        </w:rPr>
      </w:pPr>
      <w:r w:rsidRPr="000B01E1">
        <w:rPr>
          <w:rFonts w:ascii="Times New Roman" w:hAnsi="Times New Roman" w:cs="Times New Roman"/>
          <w:sz w:val="12"/>
          <w:szCs w:val="12"/>
        </w:rPr>
        <w:t>ИНФОРМАЦИОННОЕ СООБЩЕНИЕ</w:t>
      </w:r>
    </w:p>
    <w:p w:rsidR="000B01E1" w:rsidRDefault="000B01E1" w:rsidP="000B01E1">
      <w:pPr>
        <w:tabs>
          <w:tab w:val="left" w:pos="0"/>
        </w:tabs>
        <w:spacing w:after="0" w:line="240" w:lineRule="auto"/>
        <w:ind w:firstLine="284"/>
        <w:jc w:val="both"/>
        <w:rPr>
          <w:rFonts w:ascii="Times New Roman" w:hAnsi="Times New Roman" w:cs="Times New Roman"/>
          <w:sz w:val="12"/>
          <w:szCs w:val="12"/>
        </w:rPr>
      </w:pPr>
      <w:r w:rsidRPr="000B01E1">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Серноводск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 122-ФЗ " О государственной регистрации прав на  недвижимое имущество и сделок с ним". Указанные мероприятия проводятся в отношении объектов недвижимости:</w:t>
      </w:r>
    </w:p>
    <w:tbl>
      <w:tblPr>
        <w:tblStyle w:val="afe"/>
        <w:tblW w:w="5000" w:type="pct"/>
        <w:tblLook w:val="04A0" w:firstRow="1" w:lastRow="0" w:firstColumn="1" w:lastColumn="0" w:noHBand="0" w:noVBand="1"/>
      </w:tblPr>
      <w:tblGrid>
        <w:gridCol w:w="396"/>
        <w:gridCol w:w="1157"/>
        <w:gridCol w:w="714"/>
        <w:gridCol w:w="1240"/>
        <w:gridCol w:w="4222"/>
      </w:tblGrid>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 п/п</w:t>
            </w:r>
          </w:p>
        </w:tc>
        <w:tc>
          <w:tcPr>
            <w:tcW w:w="748"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Кадастровый номер ОКС</w:t>
            </w:r>
          </w:p>
        </w:tc>
        <w:tc>
          <w:tcPr>
            <w:tcW w:w="462"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Площадь,</w:t>
            </w:r>
          </w:p>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кв. м.</w:t>
            </w:r>
          </w:p>
        </w:tc>
        <w:tc>
          <w:tcPr>
            <w:tcW w:w="803"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Дата постановки на кадастровый учет</w:t>
            </w:r>
          </w:p>
        </w:tc>
        <w:tc>
          <w:tcPr>
            <w:tcW w:w="2730"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Адрес</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63:31:0806001:104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37,50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Калинина, д. 83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63:31:0806001:121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18,30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КАЛИНИНА, д. 83А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63:31:0806001:126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40,30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п. Серноводск, ул. Калинина, д. 62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63:31:0806001:133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92,90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63:31:0806001:136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61,50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КАЛИНИНА, д. 48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63:31:0806001:137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30,20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КАЛИНИНА, д. 94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63:31:0806002:111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67,30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Полевая, д. 54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63:31:0806002:113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42,20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СЕРГИЕВСКИЙ р-н, СЕРНОВОДСК п, К. МАРКСА ул,38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63:31:0806002:114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25,80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СЕРНОВОДСК п, К. МАРКСА ул,40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63:31:0806002:117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27,60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К.Маркса, д. 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63:31:0806002:123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40,70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ПОЛЕВАЯ, д. 65А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63:31:0806002:124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24,40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п. Серноводск, ул. Карла Маркса, д. 28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63:31:0806002:125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45,70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ПОЛЕВАЯ, д. 46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63:31:0806002:131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33,20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СЕРГИЕВСКИЙ р-н, СЕРНОВОДСК п, К. МАРКСА ул,32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63:31:0806002:134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40,80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К.Маркса, д. 32А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63:31:0806002:137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38,90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ПОЛЕВАЯ, д. 56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63:31:0806002:141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п.Серноводск, литер 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63:31:0806002:142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Серноводск (п.)</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63:31:0806003:106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93,70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06.09.2010</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муниципальный район Сергиевский, п. Серноводск, ул. Рабочая, д. 45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lastRenderedPageBreak/>
              <w:t>20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63:31:0806003:121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26,00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РАБОЧАЯ, д. 36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21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63:31:0806003:129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37,00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Гагарина, д. 65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22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63:31:0806003:130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30,00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РАБОЧАЯ, д. 53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23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63:31:0806003:131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31,90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РАБОЧАЯ, д. 43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24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63:31:0806003:136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42,90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РАБОЧАЯ, д. 65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25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63:31:0806003:142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44,50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Рабочая, д. 44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26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63:31:0806003:143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41,40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ГАГАРИНА, д. 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27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63:31:0806003:160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35,90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КАЛИНИНА, д. 69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28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63:31:0806003:162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26,50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КАЛИНИНА, д. 61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29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63:31:0806004:101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83,30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СУРГУТ, СУРГУТ, ул. ПОЛЕВАЯ, д. 38А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30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63:31:0806004:103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31,60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ПОЛЕВАЯ, д. 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31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63:31:0806004:107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19,80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 р-н Сергиевский, п Серноводск, ул. Гагарина, д. 23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32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63:31:0806004:114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70,40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СЕРНОВОДСК п, К. МАРКСА ул,31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33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63:31:0806004:119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41,20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КАЛИНИНА, д. 32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34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63:31:0806004:121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52,30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35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63:31:0806004:98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43,00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ПОЛЕВАЯ, д. 14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36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63:31:0806005:175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12,60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ГАГАРИНА, д. 41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37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63:31:0806005:178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23,30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ГАГАРИНА, д. 69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38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63:31:0806005:183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57,80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ГАГАРИНА, д. 63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39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63:31:0806005:187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90,80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СЕРНОВОДСК п, М. ГОРЬКОГО ул,19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40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63:31:0806005:189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26,90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М.Горького, д. 22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41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63:31:0806005:190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20,30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СЕРГИЕВСКИЙ р-н, СЕРНОВОДСК п, М. ГОРЬКОГО ул,41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42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63:31:0806005:192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36,00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ГАГАРИНА, д. 67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43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63:31:0806005:196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22,80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М.Горького, д. 27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44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63:31:0806005:200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НАГОРНАЯ, д. 39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45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63:31:0806005:202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42,60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СЕРГИЕВСКИЙ р-н, СЕРНОВОДСК п, М. ГОРЬКОГО ул. д.35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46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63:31:0806005:205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154,80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НАГОРНАЯ, д. 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47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63:31:0806005:210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36,10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ГАГАРИНА, д. 55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48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63:31:0806005:262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39,70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22.10.2014</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муниципальный район Сергиевский , п.Серноводск, ул.Лесная, д.9.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49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63:31:0806006:100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26,90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К.Маркса, д. 53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50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63:31:0806006:124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59,30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48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51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63:31:0806006:125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38,60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42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52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63:31:0806006:128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47,20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38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53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63:31:0806006:131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10,80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32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54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63:31:0806006:98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34,80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К.Маркса, д. 47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55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63:31:0806007:123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45,60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СОВЕТСКАЯ, д. 82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lastRenderedPageBreak/>
              <w:t>56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63:31:0806007:129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62,50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ГАГАРИНА, д. 56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57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63:31:0806007:130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20,80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КОМСОМОЛЬСКАЯ, д. 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58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63:31:0806007:131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41,60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ГАГАРИНА, д. 48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59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63:31:0806007:136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46,80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СОВЕТСКАЯ, д. 10А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60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63:31:0806007:137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38,60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33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61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63:31:0806007:141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16,40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Революции, д 76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62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63:31:0806007:153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31,90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КОМСОМОЛЬСКАЯ, д. 13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63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63:31:0806007:160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12,60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20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64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63:31:0806007:168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64,70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РЕВОЛЮЦИИ, д. 74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65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63:31:0806007:170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48,30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28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66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63:31:0806007:178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28,70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27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67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63:31:0806007:179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24,50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35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68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63:31:0806007:180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33,20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СОВЕТСКАЯ, д. 108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69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63:31:0806007:181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32,60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19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70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63:31:0806007:182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42,30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СОВЕТСКАЯ, д. 106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71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63:31:0806007:186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92,00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ул. СОЦГОРОДОК, д. 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72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63:31:0806007:189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74,40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30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73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63:31:0806008:106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15,20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Московская, д. 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74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63:31:0806008:108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69,80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СЕРНОВОДСК п. К. МАРКСА ул,20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75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63:31:0806008:113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30,10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СЕРГИЕВСКИЙ р-н, СЕРНОВОДСК п. К. МАРКСА ул. 22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76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63:31:0806008:119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49,90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10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77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63:31:0806008:123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17,30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ГАГАРИНА, д. 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78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63:31:0806008:125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61,50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К.Маркса, д. 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79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63:31:0806008:127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61,10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ОКТЯБРЬСКАЯ, д. 15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80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63:31:0806008:135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79,00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СУРГУТ, СУРГУТ, ул. СОВЕТСКАЯ, д. 77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81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63:31:0806008:142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52,80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ГАГАРИНА, д. 16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82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63:31:0806008:96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25,70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СЕРГИЕВСКИЙ р-н, СЕРНОВОДСК п,К. МАРКСА ул,21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83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63:31:0806009:101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42,70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16.02.2011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п. Серноводск, ул. Московская, д. 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84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63:31:0806009:159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35,20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КАЛИНИНА, д. 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85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63:31:0806009:160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38,70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ВОКЗАЛЬНАЯ, д. 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86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63:31:0806009:162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48,80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СЕРГИЕВСКИЙ р-н, СЕРНОВОДСК п,К. МАРКСА ул,1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87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63:31:0806009:168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32,50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КАЛИНИНА, д. 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88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63:31:0806009:174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53,40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К.Маркса, д. 11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89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63:31:0806009:175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74,80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Калинина, д. 18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90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63:31:0806010:175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29,50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РАБОЧАЯ, д. 10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91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63:31:0806010:178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18,50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РАБОЧАЯ, д. 27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lastRenderedPageBreak/>
              <w:t>92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63:31:0806010:196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53,60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Рабочая, д. 4А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93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63:31:0806010:204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54,10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КАЛИНИНА, д. 35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94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63:31:0806010:206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50,70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Первомайская, д. 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95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63:31:0806010:208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35,80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Первомайская, д. 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96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63:31:0806010:213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58,90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 р-н Сергиевский, п Серноводск, ул. Рабочая, д. 24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97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63:31:0806010:214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64,30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РАБОЧАЯ, д. 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98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63:31:0806010:215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34,60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РАБОЧАЯ, д. 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99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63:31:0806010:219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11,90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ПЕРВОМАЙСКАЯ, д. 36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100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63:31:0806010:221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44,80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РАБОЧАЯ, д. 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101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63:31:0806010:223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41,20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ПЕРВОМАЙСКАЯ, д. 12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102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63:31:0806010:225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21,00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Первомайская, д. 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103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63:31:0806010:231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19,70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КАЛИНИНА, д. 25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104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63:31:0806010:233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48,50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РАБОЧАЯ, д. 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105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63:31:0806010:234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57,50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РАБОЧАЯ, д. 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106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63:31:0806010:238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33,50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РАБОЧАЯ, д. 23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107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63:31:0806011:25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8,40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01.12.2008</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район, п. Серноводск, ул. Советская, д. 61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108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63:31:0806011:31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87,40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СОВЕТСКАЯ, д. 69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109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63:31:0806012:154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10,00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КОМАРОВА, д. 80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110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63:31:0806012:156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27,60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район, СЕРНОВОДСК п. ЛУНАЧАРСКОГО ул.11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111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63:31:0806012:159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35,90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Максима Горького, д. 18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112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63:31:0806012:160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78,20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КОМАРОВА, д. 43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113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63:31:0806012:163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45,20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ЧАПАЕВА, д. 11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114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63:31:0806012:173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35,00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ЧАПАЕВА, д. 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115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63:31:0806012:174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112,20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п. Серноводск, ул. Комарова, д. 66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116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63:31:0806012:179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20,20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Максима Горького, д. 14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117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63:31:0806012:181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45,00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РЕВОЛЮЦИИ, д. 42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118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63:31:0806012:183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43,90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СЕРНОВОДСК п. ЛУНАЧАРСКОГО ул.2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119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63:31:0806012:187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112,20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п. Серноводск, ул. Ленина, д. 13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120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63:31:0806012:188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28,20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Чапаева, д. 47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121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63:31:0806012:197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90,00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ЛЕНИНА, д. 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122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63:31:0806012:198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37,60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ЛЕНИНА, д. 11А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123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63:31:0806012:199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47,80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Революции, д. 38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124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63:31:0806012:201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32,80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РЕВОЛЮЦИИ, д. 34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125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63:31:0806012:202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79,50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ЧАПАЕВА, д. 45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126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63:31:0806012:205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32,80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РЕВОЛЮЦИИ, д. 40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127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63:31:0806012:208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48,80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 xml:space="preserve">Самарская область, р-н. Сергиевский, п. Серноводск, СЕРНОВОДСК, ул. </w:t>
            </w:r>
            <w:r w:rsidRPr="000B01E1">
              <w:rPr>
                <w:rFonts w:ascii="Times New Roman" w:hAnsi="Times New Roman" w:cs="Times New Roman"/>
                <w:color w:val="000000"/>
                <w:sz w:val="12"/>
                <w:szCs w:val="12"/>
              </w:rPr>
              <w:lastRenderedPageBreak/>
              <w:t>Ленина, д. 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lastRenderedPageBreak/>
              <w:t>128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63:31:0806012:304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102,00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25.07.2011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муниципальный район Сергиевский,  п. Серноводск, ул. Революции, д. 54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129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63:31:0806013:112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68,10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16.03.2009</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район, п. Серноводск, ул. Вокзальная, д. 48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130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63:31:0806013:113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59,40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16.09.2009</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Вокзальная, д. 35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131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63:31:0806013:114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86,80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14.12.2008</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район, п. Серноводск, ул. Советская, д. 94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132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63:31:0806013:128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43,70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Луначарского, д 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133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63:31:0806013:132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508,30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СОВЕТСКАЯ, д. 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134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63:31:0806013:136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32,20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СЕРНОВОДСК п. ЛУНАЧАРСКОГО ул.31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135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63:31:0806013:137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20,70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ВОКЗАЛЬНАЯ, д. 26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136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63:31:0806013:139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71,30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Вокзальная, д. 29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137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63:31:0806013:144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96,30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СОВЕТСКАЯ, д. 94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138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63:31:0806013:145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51,30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Вокзальная, д. 34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139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63:31:0806013:146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49,50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РЕВОЛЮЦИИ, д. 69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140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63:31:0806013:150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45,60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Советская, д. 96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141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63:31:0806013:157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117,50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МОСКОВСКАЯ, д. 38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142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63:31:0806013:160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34,60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ВОКЗАЛЬНАЯ, д. 35А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143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63:31:0806013:165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75,00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Советская, д 90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144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63:31:0806013:166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27,00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ВОКЗАЛЬНАЯ, д. 33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145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63:31:0806013:167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51,50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Вокзальная, д 39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146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63:31:0806013:175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12,10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ВОКЗАЛЬНАЯ, д. 30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147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63:31:0806013:176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36,00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ВОКЗАЛЬНАЯ, д. 44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148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63:31:0806013:202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121,50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04.01.2012</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муниципальный район Сергиевский, п. Серноводск, ул. Московская, д. 38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149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63:31:0806014:104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23,30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ЛЕНИНА, д. 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150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63:31:0806014:105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20,80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ЛЕНИНА, д. 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151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63:31:0806014:107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23,30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ЛЕНИНА, д. 41А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152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63:31:0806014:109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89,50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ЛЕНИНА, д. 33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153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63:31:0806014:122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87,70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ЛЕНИНА, д. 44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154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63:31:0806014:152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150,10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21.10.2014</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район, п. Серноводск, ул. Куйбышева, д. 23</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155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63:31:0806014:92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32,30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ЛЕНИНА, д. 38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156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63:31:0806014:94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171,00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ЛЕНИНА, д. 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157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63:31:0806014:95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50,40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Луначарского, д 30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158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63:31:0806015:103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38,10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КОМАРОВА, д. 16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159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63:31:0806015:104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28,90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СЕРНАЯ, д. 58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160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63:31:0806015:106</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33,30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СЕРНАЯ, д. 54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161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63:31:0806015:132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52,30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СЕРНАЯ, д. 20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162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63:31:0806015:173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2133,80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05.08.2015</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 Сергиевский р-н, п. Серноводск, ул. Степная, корпус 3,4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lastRenderedPageBreak/>
              <w:t>163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63:31:0806016:117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129,30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20.12.2010</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муниципальный район Сергиевский, п. Серноводск, ул. Ленина, д. 18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164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63:31:0806016:128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21,60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п. Серноводск, ул. Комарова, д. 56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165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63:31:0806016:129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100,90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ЧАПАЕВА, д. 35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166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63:31:0806016:130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81,80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СТЕПНАЯ, д. 15А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167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63:31:0806016:132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28,70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СТЕПНАЯ, д. 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168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63:31:0806016:133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55,40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СТЕПНАЯ, д. 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169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63:31:0806016:137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70,40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КОМАРОВА, д. 42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170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63:31:0806016:148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21,10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СТЕПНАЯ, д. 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171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63:31:0806016:165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40,40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ЧАПАЕВА, д. 32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172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63:31:0806016:174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129,00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Куйбышева, д. 13А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173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63:31:0806016:221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75,90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06.10.2014</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ул. Куйбышева, д. 19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174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63:31:0806017:108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23,80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РЕВОЛЮЦИИ, д. 41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175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63:31:0806017:109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29,50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РЕВОЛЮЦИИ, д. 57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176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63:31:0806017:118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22,80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СОВЕТСКАЯ, д. 68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177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63:31:0806017:125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27,80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Луначарского, д. 34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178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63:31:0806017:127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923,50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Советская, д. 62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179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63:31:0806017:133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81,50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РЕВОЛЮЦИИ, д. 22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180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63:31:0806017:135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58,70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п. Серноводск, ул. Революции, д. 28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181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63:31:0806017:138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142,10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СОВЕТСКАЯ, д. 62Б</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182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63:31:0806017:140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40,00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п.Серноводск, ул.Революции, д.21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183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63:31:0806017:141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96,40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п.Серноводск, ул.Революции, д.31</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184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63:31:0806017:142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96,40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п.Серноводск, ул.Куйбышева, д.8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185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63:31:0806017:143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РЕВОЛЮЦИИ, д. 25А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186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63:31:0806017:144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42,90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РЕВОЛЮЦИИ, д. 26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187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63:31:0806017:149</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28,10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СОВЕТСКАЯ, д. 68А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188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63:31:0806017:151</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43,90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СОВЕТСКАЯ, д. 62А</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189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63:31:0806017:152</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119,80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ЛЕНИНА, д. 6</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190</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63:31:0806017:204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107,40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14.08.2013</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Революции, д. 35</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191</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63:31:0806018:100</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52,50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КИРОВА, д. 14</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192</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63:31:0806018:107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37,90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СЕРНАЯ, д. 17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193</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63:31:0806018:108</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73,10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Серная, д. 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194</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63:31:0806018:114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65,80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Чапаева, д. 17</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195</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63:31:0806018:117</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54,10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р-н Сергиевский, п. Серноводск, ул. Революции, д.20</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196</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63:31:0806018:124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55,60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СЕРНАЯ, д. 9</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197</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63:31:0806018:84</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207,90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30.06.2011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область, Сергиевский р-н, п. Серноводск, ул. Кирова, д. 8</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t>198</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63:31:0806018:93</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51,10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Российская Федерация, Самарская обл, р-н Сергиевский, п. Серноводск, ул. КИРОВА, д. 12</w:t>
            </w:r>
          </w:p>
        </w:tc>
      </w:tr>
      <w:tr w:rsidR="000B01E1" w:rsidRPr="000B01E1" w:rsidTr="00261BA5">
        <w:tc>
          <w:tcPr>
            <w:tcW w:w="256" w:type="pct"/>
            <w:vAlign w:val="center"/>
          </w:tcPr>
          <w:p w:rsidR="000B01E1" w:rsidRPr="000B01E1" w:rsidRDefault="000B01E1" w:rsidP="000B01E1">
            <w:pPr>
              <w:jc w:val="center"/>
              <w:rPr>
                <w:rFonts w:ascii="Times New Roman" w:hAnsi="Times New Roman" w:cs="Times New Roman"/>
                <w:sz w:val="12"/>
                <w:szCs w:val="12"/>
              </w:rPr>
            </w:pPr>
            <w:r w:rsidRPr="000B01E1">
              <w:rPr>
                <w:rFonts w:ascii="Times New Roman" w:hAnsi="Times New Roman" w:cs="Times New Roman"/>
                <w:sz w:val="12"/>
                <w:szCs w:val="12"/>
              </w:rPr>
              <w:lastRenderedPageBreak/>
              <w:t>199</w:t>
            </w:r>
          </w:p>
        </w:tc>
        <w:tc>
          <w:tcPr>
            <w:tcW w:w="748"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63:31:0806018:95</w:t>
            </w:r>
          </w:p>
        </w:tc>
        <w:tc>
          <w:tcPr>
            <w:tcW w:w="462"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14,20</w:t>
            </w:r>
          </w:p>
        </w:tc>
        <w:tc>
          <w:tcPr>
            <w:tcW w:w="803"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02.07.2011</w:t>
            </w:r>
          </w:p>
        </w:tc>
        <w:tc>
          <w:tcPr>
            <w:tcW w:w="2730" w:type="pct"/>
            <w:vAlign w:val="center"/>
          </w:tcPr>
          <w:p w:rsidR="000B01E1" w:rsidRPr="000B01E1" w:rsidRDefault="000B01E1" w:rsidP="000B01E1">
            <w:pPr>
              <w:jc w:val="center"/>
              <w:rPr>
                <w:rFonts w:ascii="Times New Roman" w:hAnsi="Times New Roman" w:cs="Times New Roman"/>
                <w:color w:val="000000"/>
                <w:sz w:val="12"/>
                <w:szCs w:val="12"/>
              </w:rPr>
            </w:pPr>
            <w:r w:rsidRPr="000B01E1">
              <w:rPr>
                <w:rFonts w:ascii="Times New Roman" w:hAnsi="Times New Roman" w:cs="Times New Roman"/>
                <w:color w:val="000000"/>
                <w:sz w:val="12"/>
                <w:szCs w:val="12"/>
              </w:rPr>
              <w:t>Самарская область, р-н. СЕРГИЕВСКИЙ, п. СЕРНОВОДСК, СЕРНОВОДСК, ул. КОМАРОВА, д. 39</w:t>
            </w:r>
          </w:p>
        </w:tc>
      </w:tr>
    </w:tbl>
    <w:p w:rsidR="000B01E1" w:rsidRDefault="00261BA5" w:rsidP="000B01E1">
      <w:pPr>
        <w:tabs>
          <w:tab w:val="left" w:pos="0"/>
        </w:tabs>
        <w:spacing w:after="0" w:line="240" w:lineRule="auto"/>
        <w:ind w:firstLine="284"/>
        <w:jc w:val="both"/>
        <w:rPr>
          <w:rFonts w:ascii="Times New Roman" w:hAnsi="Times New Roman" w:cs="Times New Roman"/>
          <w:sz w:val="12"/>
          <w:szCs w:val="12"/>
        </w:rPr>
      </w:pPr>
      <w:r w:rsidRPr="00261BA5">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Серноводск муниципального района Сергиевский Самарской области (п.</w:t>
      </w:r>
      <w:r>
        <w:rPr>
          <w:rFonts w:ascii="Times New Roman" w:hAnsi="Times New Roman" w:cs="Times New Roman"/>
          <w:sz w:val="12"/>
          <w:szCs w:val="12"/>
        </w:rPr>
        <w:t xml:space="preserve"> </w:t>
      </w:r>
      <w:r w:rsidRPr="00261BA5">
        <w:rPr>
          <w:rFonts w:ascii="Times New Roman" w:hAnsi="Times New Roman" w:cs="Times New Roman"/>
          <w:sz w:val="12"/>
          <w:szCs w:val="12"/>
        </w:rPr>
        <w:t>Серноводск, ул. Советская д.61  с 8-00 до 17-00, телефон 8(84655)31170, 8(84655)311</w:t>
      </w:r>
      <w:r>
        <w:rPr>
          <w:rFonts w:ascii="Times New Roman" w:hAnsi="Times New Roman" w:cs="Times New Roman"/>
          <w:sz w:val="12"/>
          <w:szCs w:val="12"/>
        </w:rPr>
        <w:t>93, Тулгаев Владимир Васильевич</w:t>
      </w:r>
      <w:r w:rsidRPr="00261BA5">
        <w:rPr>
          <w:rFonts w:ascii="Times New Roman" w:hAnsi="Times New Roman" w:cs="Times New Roman"/>
          <w:sz w:val="12"/>
          <w:szCs w:val="12"/>
        </w:rPr>
        <w:t>)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9E4BC8" w:rsidRDefault="009E4BC8" w:rsidP="000B01E1">
      <w:pPr>
        <w:tabs>
          <w:tab w:val="left" w:pos="0"/>
        </w:tabs>
        <w:spacing w:after="0" w:line="240" w:lineRule="auto"/>
        <w:ind w:firstLine="284"/>
        <w:jc w:val="both"/>
        <w:rPr>
          <w:rFonts w:ascii="Times New Roman" w:hAnsi="Times New Roman" w:cs="Times New Roman"/>
          <w:sz w:val="12"/>
          <w:szCs w:val="12"/>
        </w:rPr>
      </w:pPr>
    </w:p>
    <w:p w:rsidR="009E4BC8" w:rsidRPr="009E4BC8" w:rsidRDefault="009E4BC8" w:rsidP="009E4BC8">
      <w:pPr>
        <w:tabs>
          <w:tab w:val="left" w:pos="0"/>
        </w:tabs>
        <w:spacing w:after="0" w:line="240" w:lineRule="auto"/>
        <w:ind w:firstLine="284"/>
        <w:jc w:val="center"/>
        <w:rPr>
          <w:rFonts w:ascii="Times New Roman" w:hAnsi="Times New Roman" w:cs="Times New Roman"/>
          <w:sz w:val="12"/>
          <w:szCs w:val="12"/>
        </w:rPr>
      </w:pPr>
      <w:r w:rsidRPr="009E4BC8">
        <w:rPr>
          <w:rFonts w:ascii="Times New Roman" w:hAnsi="Times New Roman" w:cs="Times New Roman"/>
          <w:sz w:val="12"/>
          <w:szCs w:val="12"/>
        </w:rPr>
        <w:t>ИНФОРМАЦИОННОЕ СООБЩЕНИЕ</w:t>
      </w:r>
    </w:p>
    <w:p w:rsidR="009E4BC8" w:rsidRDefault="009E4BC8" w:rsidP="009E4BC8">
      <w:pPr>
        <w:tabs>
          <w:tab w:val="left" w:pos="0"/>
        </w:tabs>
        <w:spacing w:after="0" w:line="240" w:lineRule="auto"/>
        <w:ind w:firstLine="284"/>
        <w:jc w:val="both"/>
        <w:rPr>
          <w:rFonts w:ascii="Times New Roman" w:hAnsi="Times New Roman" w:cs="Times New Roman"/>
          <w:sz w:val="12"/>
          <w:szCs w:val="12"/>
        </w:rPr>
      </w:pPr>
      <w:r w:rsidRPr="009E4BC8">
        <w:rPr>
          <w:rFonts w:ascii="Times New Roman" w:hAnsi="Times New Roman" w:cs="Times New Roman"/>
          <w:sz w:val="12"/>
          <w:szCs w:val="12"/>
        </w:rPr>
        <w:t>В соответствии со ст. 5 Федерального закона от 30.12.2020 г. "О внесении изменений в отдельные законодательные акты Российской Федерации", ст. 69  69.1 Федерального закона  от 13.07.2015 г. № 218-ФЗ "О государственной регистрации недвижимости" Администрация сельского поселения Захаркино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объектов капитального строительства:</w:t>
      </w:r>
    </w:p>
    <w:tbl>
      <w:tblPr>
        <w:tblW w:w="5000" w:type="pct"/>
        <w:tblLook w:val="04A0" w:firstRow="1" w:lastRow="0" w:firstColumn="1" w:lastColumn="0" w:noHBand="0" w:noVBand="1"/>
      </w:tblPr>
      <w:tblGrid>
        <w:gridCol w:w="523"/>
        <w:gridCol w:w="1157"/>
        <w:gridCol w:w="714"/>
        <w:gridCol w:w="975"/>
        <w:gridCol w:w="2456"/>
        <w:gridCol w:w="820"/>
        <w:gridCol w:w="1084"/>
      </w:tblGrid>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 п/п</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Кадастровый номер объекта</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Площадь, кв.м.</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Дата постановки на кадастровый учет</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Адрес</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Вид ОКС</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Наименование ОКС</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63:31:1802005:75</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64,30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Пролетарская, д.21,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63:31:1802005:95</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46,6</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пер. Пролетарский, д.11, кв. 4</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63:31:1802008:106</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76,40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Садовая, д. 15</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63:31:1808001:127</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67,30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Нижняя Козловка, ул. Колхозная, д. 1А,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63:31:1808001:129</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55,00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Нижняя Козловка, ул. Колхозная, д. 17,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63:31:1811004:186</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46,90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4,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63:31:1811004:187</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63,70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4,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63:31:1811005:120</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48,50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13,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63:31:1811005:121</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75,80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29,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63:31:1811005:133</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57,70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7,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63:31:1811005:137</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47,90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27,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63:31:1811005:138</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50,60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27,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63:31:1811005:139</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48,00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31,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63:31:1811005:140</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62,40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31,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63:31:1811005:143</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40,80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30,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lastRenderedPageBreak/>
              <w:t>16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63:31:1811005:144</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34,30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30, кв. 3</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63:31:1811005:90</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70,00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33,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179"/>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63:31:1811007:153</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42,20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8,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63:31:1811007:154</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42,80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8,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63:31:1811007:155</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50,10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8, кв. 3</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63:31:1811007:156</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49,90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10,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4"/>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63:31:1811007:165</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66,20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25,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63:31:1811007:167</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49,00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16,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63:31:1811007:168</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28,90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18, кв. 3</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63:31:1811007:169</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36,60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22,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63:31:1811007:170</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31,70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22,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63:31:1811007:171</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35,50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22, кв. 3</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63:31:1811007:176</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41,90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24,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63:31:1811007:177</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34,6</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24, кв. 3</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63:31:1811007:185</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61,40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2012</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28,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63:31:1811007:143</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49,30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Рабочая, д. 26,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63:31:1811007:111</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68,00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2009</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23,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63:31:1811007:113</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51,00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2009</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3,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63:31:1811007:142</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68,50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23 ,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63:31:1811007:144</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48,70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3,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63:31:1811007:149</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65,50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11,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63:31:1811007:151</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68,50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27,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63:31:1811007:152</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68,70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27,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63:31:1811007:157</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64,10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13,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lastRenderedPageBreak/>
              <w:t>40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63:31:1811007:158</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65,70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13,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63:31:1811007:159</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71,30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5,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63:31:1811007:160</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71,70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5,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63:31:1811007:161</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71,30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9,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63:31:1811007:162</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71,30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9,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63:31:1811007:172</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51,00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1,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63:31:1811007:173</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51,00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1,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63:31:1811007:174</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68,10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7,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63:31:1811007:175</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71,70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Степная, д. 7,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63:31:1811006:135</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20,80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Курско-Пензенская, д. 126,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63:31:1811006:136</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41,60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Сидоровка, ул. Курско-Пензенская, д. 126,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63:31:1802001:72</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99,20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Полевая, д. 6</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63:31:1802001:73</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45,40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Полевая, д. 34</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63:31:1802001:75</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37,40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Полевая, д. 29</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63:31:1802002:105</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35,90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Полевая, д. 23</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63:31:1802002:106</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35,40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Полевая, д.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63:31:1802002:107</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37,50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Полевая, д. 19</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63:31:1802003:86</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43,20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Сальникова, д. 5</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63:31:1802005:100</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64,40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Пролетарская, д. 15, кв.2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Часть жилого дома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59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63:31:1802005:101</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64,60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Пролетарская, д. 13,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63:31:1802005:102</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63,90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Пролетарская, д. 13,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63:31:1802005:105</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76,90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пер. Пролетарский, д. 17,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63:31:1802006:118</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129,40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Пролетарская, д. 16,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lastRenderedPageBreak/>
              <w:t>63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63:31:1802006:119</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129,40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Пролетарская, д. 16,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63:31:1802006:120</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65,30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Пролетарская, д. 18,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63:31:1802006:123</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1,00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Пролетарская, д. 20,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63:31:1802006:126</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64,40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Пролетарская, д. 14, кв.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63:31:1802006:127</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64,90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ул. Пролетарская, д. 14,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r w:rsidR="009E4BC8" w:rsidRPr="009E4BC8" w:rsidTr="009E4BC8">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68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hAnsi="Times New Roman" w:cs="Times New Roman"/>
                <w:color w:val="000000"/>
                <w:sz w:val="12"/>
                <w:szCs w:val="12"/>
              </w:rPr>
            </w:pPr>
            <w:r w:rsidRPr="009E4BC8">
              <w:rPr>
                <w:rFonts w:ascii="Times New Roman" w:hAnsi="Times New Roman" w:cs="Times New Roman"/>
                <w:color w:val="000000"/>
                <w:sz w:val="12"/>
                <w:szCs w:val="12"/>
              </w:rPr>
              <w:t>63:31:1802006:130</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44,80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2011</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с. Захаркино, пер. Пролетарский, д. 9, кв. 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Помещение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E4BC8" w:rsidRPr="009E4BC8" w:rsidRDefault="009E4BC8" w:rsidP="009E4BC8">
            <w:pPr>
              <w:spacing w:after="0" w:line="240" w:lineRule="auto"/>
              <w:jc w:val="center"/>
              <w:rPr>
                <w:rFonts w:ascii="Times New Roman" w:eastAsia="Times New Roman" w:hAnsi="Times New Roman" w:cs="Times New Roman"/>
                <w:color w:val="000000"/>
                <w:sz w:val="12"/>
                <w:szCs w:val="12"/>
                <w:lang w:eastAsia="ru-RU"/>
              </w:rPr>
            </w:pPr>
            <w:r w:rsidRPr="009E4BC8">
              <w:rPr>
                <w:rFonts w:ascii="Times New Roman" w:eastAsia="Times New Roman" w:hAnsi="Times New Roman" w:cs="Times New Roman"/>
                <w:color w:val="000000"/>
                <w:sz w:val="12"/>
                <w:szCs w:val="12"/>
                <w:lang w:eastAsia="ru-RU"/>
              </w:rPr>
              <w:t>Квартира</w:t>
            </w:r>
          </w:p>
        </w:tc>
      </w:tr>
    </w:tbl>
    <w:p w:rsidR="009E4BC8" w:rsidRDefault="009E4BC8" w:rsidP="009E4BC8">
      <w:pPr>
        <w:tabs>
          <w:tab w:val="left" w:pos="0"/>
        </w:tabs>
        <w:spacing w:after="0" w:line="240" w:lineRule="auto"/>
        <w:ind w:firstLine="284"/>
        <w:jc w:val="both"/>
        <w:rPr>
          <w:rFonts w:ascii="Times New Roman" w:hAnsi="Times New Roman" w:cs="Times New Roman"/>
          <w:sz w:val="12"/>
          <w:szCs w:val="12"/>
        </w:rPr>
      </w:pPr>
      <w:r w:rsidRPr="009E4BC8">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Захаркино муниципального района Сергиевский Самарской области (по адресу: с. Захаркино, ул. Пролетарская, д. 1. Режим работы: ПН-ЧТ с 8:00 до 17:00, ПТ с 8:00 до 16:00, тел. (884655)57129)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9E4BC8" w:rsidRDefault="009E4BC8" w:rsidP="009E4BC8">
      <w:pPr>
        <w:tabs>
          <w:tab w:val="left" w:pos="0"/>
        </w:tabs>
        <w:spacing w:after="0" w:line="240" w:lineRule="auto"/>
        <w:ind w:firstLine="284"/>
        <w:jc w:val="both"/>
        <w:rPr>
          <w:rFonts w:ascii="Times New Roman" w:hAnsi="Times New Roman" w:cs="Times New Roman"/>
          <w:sz w:val="12"/>
          <w:szCs w:val="12"/>
        </w:rPr>
      </w:pPr>
    </w:p>
    <w:p w:rsidR="00C167A0" w:rsidRPr="00C167A0" w:rsidRDefault="00C167A0" w:rsidP="00C167A0">
      <w:pPr>
        <w:tabs>
          <w:tab w:val="left" w:pos="0"/>
        </w:tabs>
        <w:spacing w:after="0" w:line="240" w:lineRule="auto"/>
        <w:ind w:firstLine="284"/>
        <w:jc w:val="center"/>
        <w:rPr>
          <w:rFonts w:ascii="Times New Roman" w:hAnsi="Times New Roman" w:cs="Times New Roman"/>
          <w:sz w:val="12"/>
          <w:szCs w:val="12"/>
        </w:rPr>
      </w:pPr>
      <w:r w:rsidRPr="00C167A0">
        <w:rPr>
          <w:rFonts w:ascii="Times New Roman" w:hAnsi="Times New Roman" w:cs="Times New Roman"/>
          <w:sz w:val="12"/>
          <w:szCs w:val="12"/>
        </w:rPr>
        <w:t>ИНФОРМАЦИОННОЕ СООБЩЕНИЕ</w:t>
      </w:r>
    </w:p>
    <w:p w:rsidR="00C167A0" w:rsidRDefault="00C167A0" w:rsidP="00C167A0">
      <w:pPr>
        <w:tabs>
          <w:tab w:val="left" w:pos="0"/>
        </w:tabs>
        <w:spacing w:after="0" w:line="240" w:lineRule="auto"/>
        <w:ind w:firstLine="284"/>
        <w:jc w:val="both"/>
        <w:rPr>
          <w:rFonts w:ascii="Times New Roman" w:hAnsi="Times New Roman" w:cs="Times New Roman"/>
          <w:sz w:val="12"/>
          <w:szCs w:val="12"/>
        </w:rPr>
      </w:pPr>
      <w:r w:rsidRPr="00C167A0">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Кутузовский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объектов недвижимости:</w:t>
      </w:r>
    </w:p>
    <w:tbl>
      <w:tblPr>
        <w:tblW w:w="5000" w:type="pct"/>
        <w:tblLayout w:type="fixed"/>
        <w:tblLook w:val="04A0" w:firstRow="1" w:lastRow="0" w:firstColumn="1" w:lastColumn="0" w:noHBand="0" w:noVBand="1"/>
      </w:tblPr>
      <w:tblGrid>
        <w:gridCol w:w="393"/>
        <w:gridCol w:w="1383"/>
        <w:gridCol w:w="693"/>
        <w:gridCol w:w="1042"/>
        <w:gridCol w:w="1844"/>
        <w:gridCol w:w="992"/>
        <w:gridCol w:w="1382"/>
      </w:tblGrid>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 п/п</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кадастровый номер участка</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площадь, кв.м.</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дата постановки на кадастровый учет</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адрес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Назначение ОКС</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Наименование ОКС</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1</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63:31:0102001:100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58.20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с Славкино, д 53,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Квартира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2</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63:31:0102002:113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33.10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с Славкино, д 41,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3</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63:31:0102002:114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33.40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с Славкино, д 41,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4</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63:31:0104001:186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69.30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п Шаровка, д 16,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Квартира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5</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63:31:0106001:101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18.80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п.Кутузовский, ул.Садовая д 11,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6</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themeColor="text1"/>
                <w:sz w:val="12"/>
                <w:szCs w:val="12"/>
              </w:rPr>
            </w:pPr>
            <w:r w:rsidRPr="00C167A0">
              <w:rPr>
                <w:rFonts w:ascii="Times New Roman" w:hAnsi="Times New Roman" w:cs="Times New Roman"/>
                <w:color w:val="000000" w:themeColor="text1"/>
                <w:sz w:val="12"/>
                <w:szCs w:val="12"/>
              </w:rPr>
              <w:t>63:31:0106001:105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106,70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п.Кутузовский, ул.Полевая д 11,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7</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63:31:0106002:198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88.00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п.Кутузовский, ул.Подлесная д 20,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8</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themeColor="text1"/>
                <w:sz w:val="12"/>
                <w:szCs w:val="12"/>
              </w:rPr>
            </w:pPr>
            <w:r w:rsidRPr="00C167A0">
              <w:rPr>
                <w:rFonts w:ascii="Times New Roman" w:hAnsi="Times New Roman" w:cs="Times New Roman"/>
                <w:color w:val="000000" w:themeColor="text1"/>
                <w:sz w:val="12"/>
                <w:szCs w:val="12"/>
              </w:rPr>
              <w:t>63:31:0106002:199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117.10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 xml:space="preserve">Российская Федерация, Самарская область, р-н Сергиевский, п.Кутузовский, </w:t>
            </w:r>
            <w:r w:rsidRPr="00C167A0">
              <w:rPr>
                <w:rFonts w:ascii="Times New Roman" w:hAnsi="Times New Roman" w:cs="Times New Roman"/>
                <w:color w:val="000000"/>
                <w:sz w:val="12"/>
                <w:szCs w:val="12"/>
              </w:rPr>
              <w:lastRenderedPageBreak/>
              <w:t>ул.Подлесная д.20,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lastRenderedPageBreak/>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lastRenderedPageBreak/>
              <w:t>9</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63:31:0106002:202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34.80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п.Кутузовский, ул.Подлесная д 14а,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10</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63:31:0106002:203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32.90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п.Кутузовский, ул.Подлесная д 14а,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11</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63:31:0106004:123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60.00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22.01.2009</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Сергиевский район, п. Кутузовский, ул. Мира, д. 3,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12</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63:31:0106004:161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39.90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п.Кутузовский, ул.Центральна, д. 21,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13</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63:31:0106004:164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39.00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Центральная, д 20,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14</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63:31:0106004:171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56.50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Центральная, д 23,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15</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63:31:0106004:183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49.40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Центральная, д 16, кв 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16</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63:31:0106004:184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49.40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Центральная, д 16, кв 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17</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63:31:0106004:185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49.40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Центральная, д 16,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18</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63:31:0106004:187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70.20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Центральная, д.13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Нежилое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МАГАЗИН</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19</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63:31:0106005:159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34.50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Подлесная, д 1а,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20</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63:31:0106005:160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29.00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Специалистов, д 2,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21</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63:31:0106005:161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33.70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Специалистов, д 2,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22</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63:31:0106005:162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39.90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Специалистов, д 4,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23</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themeColor="text1"/>
                <w:sz w:val="12"/>
                <w:szCs w:val="12"/>
              </w:rPr>
            </w:pPr>
            <w:r w:rsidRPr="00C167A0">
              <w:rPr>
                <w:rFonts w:ascii="Times New Roman" w:hAnsi="Times New Roman" w:cs="Times New Roman"/>
                <w:color w:val="000000" w:themeColor="text1"/>
                <w:sz w:val="12"/>
                <w:szCs w:val="12"/>
              </w:rPr>
              <w:t>63:31:0106005:173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56.60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Специалистов, д 11,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24</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themeColor="text1"/>
                <w:sz w:val="12"/>
                <w:szCs w:val="12"/>
              </w:rPr>
            </w:pPr>
            <w:r w:rsidRPr="00C167A0">
              <w:rPr>
                <w:rFonts w:ascii="Times New Roman" w:hAnsi="Times New Roman" w:cs="Times New Roman"/>
                <w:color w:val="000000" w:themeColor="text1"/>
                <w:sz w:val="12"/>
                <w:szCs w:val="12"/>
              </w:rPr>
              <w:t>63:31:0106005:174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287.00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Центральная, д 12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Магазин</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Нежилое помещение</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25</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themeColor="text1"/>
                <w:sz w:val="12"/>
                <w:szCs w:val="12"/>
              </w:rPr>
            </w:pPr>
            <w:r w:rsidRPr="00C167A0">
              <w:rPr>
                <w:rFonts w:ascii="Times New Roman" w:hAnsi="Times New Roman" w:cs="Times New Roman"/>
                <w:color w:val="000000" w:themeColor="text1"/>
                <w:sz w:val="12"/>
                <w:szCs w:val="12"/>
              </w:rPr>
              <w:t>63:31:0106007:161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95.90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Самарская область, р-н Сергиевский, п Кутузовский, ул Новая, д 11А,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ЧАСТЬ ЖИЛОГО ДОМА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27</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themeColor="text1"/>
                <w:sz w:val="12"/>
                <w:szCs w:val="12"/>
              </w:rPr>
            </w:pPr>
            <w:r w:rsidRPr="00C167A0">
              <w:rPr>
                <w:rFonts w:ascii="Times New Roman" w:hAnsi="Times New Roman" w:cs="Times New Roman"/>
                <w:color w:val="000000" w:themeColor="text1"/>
                <w:sz w:val="12"/>
                <w:szCs w:val="12"/>
              </w:rPr>
              <w:t>63:31:0109003:180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40.6</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с Красный Городок, д 8а,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28</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themeColor="text1"/>
                <w:sz w:val="12"/>
                <w:szCs w:val="12"/>
              </w:rPr>
            </w:pPr>
            <w:r w:rsidRPr="00C167A0">
              <w:rPr>
                <w:rFonts w:ascii="Times New Roman" w:hAnsi="Times New Roman" w:cs="Times New Roman"/>
                <w:color w:val="000000" w:themeColor="text1"/>
                <w:sz w:val="12"/>
                <w:szCs w:val="12"/>
              </w:rPr>
              <w:t>63:31:0109003:181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55.00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с Красный Городок, д 11,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Квартира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29</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63:31:0109003:186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55.40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область, р-н Сергиевский, с Красный Городок, д 10Б,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Квартира</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30</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63:31:0109003:187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42.5</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02.07.2011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 xml:space="preserve">Российская Федерация, Самарская область, р-н Сергиевский, с Красный </w:t>
            </w:r>
            <w:r w:rsidRPr="00C167A0">
              <w:rPr>
                <w:rFonts w:ascii="Times New Roman" w:hAnsi="Times New Roman" w:cs="Times New Roman"/>
                <w:color w:val="000000"/>
                <w:sz w:val="12"/>
                <w:szCs w:val="12"/>
              </w:rPr>
              <w:lastRenderedPageBreak/>
              <w:t>Городок, д 9б,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w:t>
            </w:r>
          </w:p>
        </w:tc>
      </w:tr>
      <w:tr w:rsidR="00C167A0" w:rsidRPr="00C167A0" w:rsidTr="00C167A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A0" w:rsidRPr="00C167A0" w:rsidRDefault="00C167A0" w:rsidP="00C167A0">
            <w:pPr>
              <w:spacing w:after="0" w:line="240" w:lineRule="auto"/>
              <w:jc w:val="center"/>
              <w:rPr>
                <w:rFonts w:ascii="Times New Roman" w:eastAsia="Times New Roman" w:hAnsi="Times New Roman" w:cs="Times New Roman"/>
                <w:color w:val="000000"/>
                <w:sz w:val="12"/>
                <w:szCs w:val="12"/>
                <w:lang w:eastAsia="ru-RU"/>
              </w:rPr>
            </w:pPr>
            <w:r w:rsidRPr="00C167A0">
              <w:rPr>
                <w:rFonts w:ascii="Times New Roman" w:eastAsia="Times New Roman" w:hAnsi="Times New Roman" w:cs="Times New Roman"/>
                <w:color w:val="000000"/>
                <w:sz w:val="12"/>
                <w:szCs w:val="12"/>
                <w:lang w:eastAsia="ru-RU"/>
              </w:rPr>
              <w:t>31</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63:31:0109003:194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38.90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06.05.2013</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Российская Федерация, Самарская обл., Сергиевский р-н, с. Красный Городок, д. 6,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Жилое помещение</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C167A0" w:rsidRPr="00C167A0" w:rsidRDefault="00C167A0" w:rsidP="00C167A0">
            <w:pPr>
              <w:spacing w:after="0" w:line="240" w:lineRule="auto"/>
              <w:jc w:val="center"/>
              <w:rPr>
                <w:rFonts w:ascii="Times New Roman" w:hAnsi="Times New Roman" w:cs="Times New Roman"/>
                <w:color w:val="000000"/>
                <w:sz w:val="12"/>
                <w:szCs w:val="12"/>
              </w:rPr>
            </w:pPr>
            <w:r w:rsidRPr="00C167A0">
              <w:rPr>
                <w:rFonts w:ascii="Times New Roman" w:hAnsi="Times New Roman" w:cs="Times New Roman"/>
                <w:color w:val="000000"/>
                <w:sz w:val="12"/>
                <w:szCs w:val="12"/>
              </w:rPr>
              <w:t>Квартира</w:t>
            </w:r>
          </w:p>
        </w:tc>
      </w:tr>
    </w:tbl>
    <w:p w:rsidR="00C167A0" w:rsidRDefault="00C167A0" w:rsidP="00C167A0">
      <w:pPr>
        <w:tabs>
          <w:tab w:val="left" w:pos="0"/>
        </w:tabs>
        <w:spacing w:after="0" w:line="240" w:lineRule="auto"/>
        <w:ind w:firstLine="284"/>
        <w:jc w:val="both"/>
        <w:rPr>
          <w:rFonts w:ascii="Times New Roman" w:hAnsi="Times New Roman" w:cs="Times New Roman"/>
          <w:sz w:val="12"/>
          <w:szCs w:val="12"/>
        </w:rPr>
      </w:pPr>
      <w:r w:rsidRPr="00C167A0">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Кутузовский муниципального района Сергиевский Самарской области (Адрес:</w:t>
      </w:r>
      <w:r>
        <w:rPr>
          <w:rFonts w:ascii="Times New Roman" w:hAnsi="Times New Roman" w:cs="Times New Roman"/>
          <w:sz w:val="12"/>
          <w:szCs w:val="12"/>
        </w:rPr>
        <w:t xml:space="preserve"> </w:t>
      </w:r>
      <w:r w:rsidRPr="00C167A0">
        <w:rPr>
          <w:rFonts w:ascii="Times New Roman" w:hAnsi="Times New Roman" w:cs="Times New Roman"/>
          <w:sz w:val="12"/>
          <w:szCs w:val="12"/>
        </w:rPr>
        <w:t>Самарская область, Сергиевский район, п.</w:t>
      </w:r>
      <w:r>
        <w:rPr>
          <w:rFonts w:ascii="Times New Roman" w:hAnsi="Times New Roman" w:cs="Times New Roman"/>
          <w:sz w:val="12"/>
          <w:szCs w:val="12"/>
        </w:rPr>
        <w:t xml:space="preserve"> </w:t>
      </w:r>
      <w:r w:rsidRPr="00C167A0">
        <w:rPr>
          <w:rFonts w:ascii="Times New Roman" w:hAnsi="Times New Roman" w:cs="Times New Roman"/>
          <w:sz w:val="12"/>
          <w:szCs w:val="12"/>
        </w:rPr>
        <w:t>Кутузовский, ул.</w:t>
      </w:r>
      <w:r>
        <w:rPr>
          <w:rFonts w:ascii="Times New Roman" w:hAnsi="Times New Roman" w:cs="Times New Roman"/>
          <w:sz w:val="12"/>
          <w:szCs w:val="12"/>
        </w:rPr>
        <w:t xml:space="preserve"> </w:t>
      </w:r>
      <w:r w:rsidRPr="00C167A0">
        <w:rPr>
          <w:rFonts w:ascii="Times New Roman" w:hAnsi="Times New Roman" w:cs="Times New Roman"/>
          <w:sz w:val="12"/>
          <w:szCs w:val="12"/>
        </w:rPr>
        <w:t>Центральная, д.26, Режим работы: понедельник - пятница с 08.00 до 16.00, телефон: 88465542122,42137)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700956" w:rsidRDefault="00700956" w:rsidP="00C167A0">
      <w:pPr>
        <w:tabs>
          <w:tab w:val="left" w:pos="0"/>
        </w:tabs>
        <w:spacing w:after="0" w:line="240" w:lineRule="auto"/>
        <w:ind w:firstLine="284"/>
        <w:jc w:val="both"/>
        <w:rPr>
          <w:rFonts w:ascii="Times New Roman" w:hAnsi="Times New Roman" w:cs="Times New Roman"/>
          <w:sz w:val="12"/>
          <w:szCs w:val="12"/>
        </w:rPr>
      </w:pPr>
    </w:p>
    <w:p w:rsidR="00700956" w:rsidRPr="00700956" w:rsidRDefault="00700956" w:rsidP="00700956">
      <w:pPr>
        <w:tabs>
          <w:tab w:val="left" w:pos="0"/>
        </w:tabs>
        <w:spacing w:after="0" w:line="240" w:lineRule="auto"/>
        <w:ind w:firstLine="284"/>
        <w:jc w:val="center"/>
        <w:rPr>
          <w:rFonts w:ascii="Times New Roman" w:hAnsi="Times New Roman" w:cs="Times New Roman"/>
          <w:sz w:val="12"/>
          <w:szCs w:val="12"/>
        </w:rPr>
      </w:pPr>
      <w:r w:rsidRPr="00700956">
        <w:rPr>
          <w:rFonts w:ascii="Times New Roman" w:hAnsi="Times New Roman" w:cs="Times New Roman"/>
          <w:sz w:val="12"/>
          <w:szCs w:val="12"/>
        </w:rPr>
        <w:t>ИНФОРМАЦИОННОЕ СООБЩЕНИЕ</w:t>
      </w:r>
    </w:p>
    <w:p w:rsidR="00700956" w:rsidRDefault="00700956" w:rsidP="00700956">
      <w:pPr>
        <w:tabs>
          <w:tab w:val="left" w:pos="0"/>
        </w:tabs>
        <w:spacing w:after="0" w:line="240" w:lineRule="auto"/>
        <w:ind w:firstLine="284"/>
        <w:jc w:val="both"/>
        <w:rPr>
          <w:rFonts w:ascii="Times New Roman" w:hAnsi="Times New Roman" w:cs="Times New Roman"/>
          <w:sz w:val="12"/>
          <w:szCs w:val="12"/>
        </w:rPr>
      </w:pPr>
      <w:r w:rsidRPr="00700956">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Верхняя Орлянка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земельных участков:</w:t>
      </w:r>
    </w:p>
    <w:tbl>
      <w:tblPr>
        <w:tblW w:w="5000" w:type="pct"/>
        <w:tblLook w:val="04A0" w:firstRow="1" w:lastRow="0" w:firstColumn="1" w:lastColumn="0" w:noHBand="0" w:noVBand="1"/>
      </w:tblPr>
      <w:tblGrid>
        <w:gridCol w:w="524"/>
        <w:gridCol w:w="1157"/>
        <w:gridCol w:w="693"/>
        <w:gridCol w:w="1136"/>
        <w:gridCol w:w="1844"/>
        <w:gridCol w:w="992"/>
        <w:gridCol w:w="1383"/>
      </w:tblGrid>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 п/п</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кадастровый номер участка</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площадь, кв.м.</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дата постановки на кадастровый учет</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адрес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категория земельного участка</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вид разрешенного использования</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63:31:1502001:108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2752</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2004</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Российская Федерация, Самарская область, Сергиевский район, д. Средняя Орлянка, ул. Придорожная, д.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для ведения личного подсобного хозяйства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63:31:1502001:38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1714</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Российская Федерация, Самарская область, Сергиевский район, д. Средняя Орлянка, ул. Заречная , д.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для ведения личного подсобного хозяйства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63:31:1505002:104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64</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2004</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Для ведения личного подсобного хозяйства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63:31:1505003:99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462</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2006</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Российская Федерация, Самарская область, Сергиевский район,  с. Верхняя Орлянка, ул. Молодежная, д .5,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Для ведения личного подсобного хозяйства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63:31:1505008:111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804</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Российская Федерация, Самарская область, Сергиевский район,  с. Верхняя Орлянка, ул. Чапаева, д .11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Для ведения личного подсобного хозяйства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63:31:1505008:166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5000</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1992</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Российская Федерация, Самарская область, Сергиевский район,  с. Верхняя Орлянка, ул. Чапаева, д .15</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для ведения личного подсобного хозяйства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63:31:1506004:349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2972</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63:31:1506004:350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5708</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 МН "Ромашкино-Куйбышев", МН "Альметьевск-Куйбышев-1", МН "Альметьевск-Куйбышев-2", МН "Калтасы-Куйбышев"</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Для размещения промышленных объектов</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63:31:1506004:351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3230</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 р-н Сергиевский</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4B7D62" w:rsidRDefault="00700956" w:rsidP="004B7D62">
            <w:pPr>
              <w:spacing w:after="0" w:line="240" w:lineRule="auto"/>
              <w:jc w:val="center"/>
              <w:rPr>
                <w:rFonts w:ascii="Times New Roman" w:hAnsi="Times New Roman" w:cs="Times New Roman"/>
                <w:sz w:val="12"/>
                <w:szCs w:val="12"/>
              </w:rPr>
            </w:pPr>
            <w:r w:rsidRPr="004B7D62">
              <w:rPr>
                <w:rFonts w:ascii="Times New Roman" w:hAnsi="Times New Roman" w:cs="Times New Roman"/>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Для размещения промышленных объектов</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10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63:31:1506004:352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421</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11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63:31:1506004:353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231</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lastRenderedPageBreak/>
              <w:t>12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63:31:1506004:354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1381</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13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63:31:1506004:355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71</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14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63:31:1506004:356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35</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15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63:31:1506004:357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363</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16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63:31:1506004:358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73</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17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63:31:1506004:359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334</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63:31:1506004:362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4291</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19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63:31:1506004:363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4191</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20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63:31:1506004:364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1549</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21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63:31:1506004:366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2801</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22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63:31:1506004:367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1783</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под объектами недвижимости магистрального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23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63:31:1506004:369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25</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4B7D62">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под объектами недвижимости магистрального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spacing w:after="0" w:line="240" w:lineRule="auto"/>
              <w:jc w:val="center"/>
              <w:rPr>
                <w:rFonts w:ascii="Times New Roman" w:eastAsia="Times New Roman" w:hAnsi="Times New Roman" w:cs="Times New Roman"/>
                <w:color w:val="000000"/>
                <w:sz w:val="12"/>
                <w:szCs w:val="12"/>
                <w:lang w:eastAsia="ru-RU"/>
              </w:rPr>
            </w:pPr>
            <w:r w:rsidRPr="00146D05">
              <w:rPr>
                <w:rFonts w:ascii="Times New Roman" w:eastAsia="Times New Roman" w:hAnsi="Times New Roman" w:cs="Times New Roman"/>
                <w:color w:val="000000"/>
                <w:sz w:val="12"/>
                <w:szCs w:val="12"/>
                <w:lang w:eastAsia="ru-RU"/>
              </w:rPr>
              <w:t>24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63:31:1506004:371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25</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для обслуживания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pStyle w:val="af9"/>
              <w:jc w:val="center"/>
              <w:rPr>
                <w:rFonts w:ascii="Times New Roman" w:hAnsi="Times New Roman" w:cs="Times New Roman"/>
                <w:sz w:val="12"/>
                <w:szCs w:val="12"/>
                <w:lang w:val="en-US"/>
              </w:rPr>
            </w:pPr>
            <w:r w:rsidRPr="00146D05">
              <w:rPr>
                <w:rFonts w:ascii="Times New Roman" w:hAnsi="Times New Roman" w:cs="Times New Roman"/>
                <w:sz w:val="12"/>
                <w:szCs w:val="12"/>
                <w:lang w:val="en-US"/>
              </w:rPr>
              <w:t>25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63:31:1506004:372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9</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для сопутствующих сооружений нефтепровода</w:t>
            </w:r>
          </w:p>
        </w:tc>
      </w:tr>
      <w:tr w:rsidR="00700956" w:rsidRPr="00146D05" w:rsidTr="00146D05">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956" w:rsidRPr="00146D05" w:rsidRDefault="00700956" w:rsidP="00146D05">
            <w:pPr>
              <w:pStyle w:val="af9"/>
              <w:jc w:val="center"/>
              <w:rPr>
                <w:rFonts w:ascii="Times New Roman" w:hAnsi="Times New Roman" w:cs="Times New Roman"/>
                <w:sz w:val="12"/>
                <w:szCs w:val="12"/>
                <w:lang w:val="en-US"/>
              </w:rPr>
            </w:pPr>
            <w:r w:rsidRPr="00146D05">
              <w:rPr>
                <w:rFonts w:ascii="Times New Roman" w:hAnsi="Times New Roman" w:cs="Times New Roman"/>
                <w:sz w:val="12"/>
                <w:szCs w:val="12"/>
                <w:lang w:val="en-US"/>
              </w:rPr>
              <w:t>26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63:31:1506004:373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8316</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2007</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sz w:val="12"/>
                <w:szCs w:val="12"/>
              </w:rPr>
            </w:pPr>
            <w:r w:rsidRPr="00146D05">
              <w:rPr>
                <w:rFonts w:ascii="Times New Roman" w:hAnsi="Times New Roman" w:cs="Times New Roman"/>
                <w:sz w:val="12"/>
                <w:szCs w:val="12"/>
              </w:rPr>
              <w:t>Российская Федерация, самарская область, Сергиевский район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земли населенных пунктов</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0956" w:rsidRPr="00146D05" w:rsidRDefault="00700956" w:rsidP="00146D05">
            <w:pPr>
              <w:spacing w:after="0" w:line="240" w:lineRule="auto"/>
              <w:jc w:val="center"/>
              <w:rPr>
                <w:rFonts w:ascii="Times New Roman" w:hAnsi="Times New Roman" w:cs="Times New Roman"/>
                <w:color w:val="000000"/>
                <w:sz w:val="12"/>
                <w:szCs w:val="12"/>
              </w:rPr>
            </w:pPr>
            <w:r w:rsidRPr="00146D05">
              <w:rPr>
                <w:rFonts w:ascii="Times New Roman" w:hAnsi="Times New Roman" w:cs="Times New Roman"/>
                <w:color w:val="000000"/>
                <w:sz w:val="12"/>
                <w:szCs w:val="12"/>
              </w:rPr>
              <w:t>для размещения промышленных объектов</w:t>
            </w:r>
          </w:p>
        </w:tc>
      </w:tr>
    </w:tbl>
    <w:p w:rsidR="00700956" w:rsidRDefault="006F3853" w:rsidP="006F3853">
      <w:pPr>
        <w:tabs>
          <w:tab w:val="left" w:pos="0"/>
        </w:tabs>
        <w:spacing w:after="0" w:line="240" w:lineRule="auto"/>
        <w:ind w:firstLine="284"/>
        <w:jc w:val="both"/>
        <w:rPr>
          <w:rFonts w:ascii="Times New Roman" w:hAnsi="Times New Roman" w:cs="Times New Roman"/>
          <w:sz w:val="12"/>
          <w:szCs w:val="12"/>
        </w:rPr>
      </w:pPr>
      <w:r w:rsidRPr="006F3853">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Верхняя Орлянка муниципального района С</w:t>
      </w:r>
      <w:r>
        <w:rPr>
          <w:rFonts w:ascii="Times New Roman" w:hAnsi="Times New Roman" w:cs="Times New Roman"/>
          <w:sz w:val="12"/>
          <w:szCs w:val="12"/>
        </w:rPr>
        <w:t xml:space="preserve">ергиевский Самарской области </w:t>
      </w:r>
      <w:r w:rsidRPr="006F3853">
        <w:rPr>
          <w:rFonts w:ascii="Times New Roman" w:hAnsi="Times New Roman" w:cs="Times New Roman"/>
          <w:sz w:val="12"/>
          <w:szCs w:val="12"/>
        </w:rPr>
        <w:t>(адрес: 446523, Самарская область, Сергиевский район, с. Вер</w:t>
      </w:r>
      <w:r>
        <w:rPr>
          <w:rFonts w:ascii="Times New Roman" w:hAnsi="Times New Roman" w:cs="Times New Roman"/>
          <w:sz w:val="12"/>
          <w:szCs w:val="12"/>
        </w:rPr>
        <w:t xml:space="preserve">хняя Орлянка, ул. Почтовая, 2а; </w:t>
      </w:r>
      <w:r w:rsidRPr="006F3853">
        <w:rPr>
          <w:rFonts w:ascii="Times New Roman" w:hAnsi="Times New Roman" w:cs="Times New Roman"/>
          <w:sz w:val="12"/>
          <w:szCs w:val="12"/>
        </w:rPr>
        <w:t>режим работы: понедельник – четверг с 8-00 ч. до 17-00 ч.,</w:t>
      </w:r>
      <w:r>
        <w:rPr>
          <w:rFonts w:ascii="Times New Roman" w:hAnsi="Times New Roman" w:cs="Times New Roman"/>
          <w:sz w:val="12"/>
          <w:szCs w:val="12"/>
        </w:rPr>
        <w:t xml:space="preserve"> пятница с 8-00 ч. до 16-00 ч., </w:t>
      </w:r>
      <w:r w:rsidRPr="006F3853">
        <w:rPr>
          <w:rFonts w:ascii="Times New Roman" w:hAnsi="Times New Roman" w:cs="Times New Roman"/>
          <w:sz w:val="12"/>
          <w:szCs w:val="12"/>
        </w:rPr>
        <w:t xml:space="preserve">телефоны: </w:t>
      </w:r>
      <w:r>
        <w:rPr>
          <w:rFonts w:ascii="Times New Roman" w:hAnsi="Times New Roman" w:cs="Times New Roman"/>
          <w:sz w:val="12"/>
          <w:szCs w:val="12"/>
        </w:rPr>
        <w:t xml:space="preserve"> 8(84655)48133,  8(84655)48117; </w:t>
      </w:r>
      <w:r w:rsidRPr="006F3853">
        <w:rPr>
          <w:rFonts w:ascii="Times New Roman" w:hAnsi="Times New Roman" w:cs="Times New Roman"/>
          <w:sz w:val="12"/>
          <w:szCs w:val="12"/>
        </w:rPr>
        <w:t>контактное лицо: Каленникова Мария Васильевна)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6F3853" w:rsidRDefault="006F3853" w:rsidP="006F3853">
      <w:pPr>
        <w:tabs>
          <w:tab w:val="left" w:pos="0"/>
        </w:tabs>
        <w:spacing w:after="0" w:line="240" w:lineRule="auto"/>
        <w:ind w:firstLine="284"/>
        <w:jc w:val="both"/>
        <w:rPr>
          <w:rFonts w:ascii="Times New Roman" w:hAnsi="Times New Roman" w:cs="Times New Roman"/>
          <w:sz w:val="12"/>
          <w:szCs w:val="12"/>
        </w:rPr>
      </w:pPr>
    </w:p>
    <w:p w:rsidR="006F3853" w:rsidRPr="006F3853" w:rsidRDefault="006F3853" w:rsidP="006F3853">
      <w:pPr>
        <w:tabs>
          <w:tab w:val="left" w:pos="0"/>
        </w:tabs>
        <w:spacing w:after="0" w:line="240" w:lineRule="auto"/>
        <w:ind w:firstLine="284"/>
        <w:jc w:val="center"/>
        <w:rPr>
          <w:rFonts w:ascii="Times New Roman" w:hAnsi="Times New Roman" w:cs="Times New Roman"/>
          <w:sz w:val="12"/>
          <w:szCs w:val="12"/>
        </w:rPr>
      </w:pPr>
      <w:r w:rsidRPr="006F3853">
        <w:rPr>
          <w:rFonts w:ascii="Times New Roman" w:hAnsi="Times New Roman" w:cs="Times New Roman"/>
          <w:sz w:val="12"/>
          <w:szCs w:val="12"/>
        </w:rPr>
        <w:t>ИНФОРМАЦИОННОЕ СООБЩЕНИЕ</w:t>
      </w:r>
    </w:p>
    <w:p w:rsidR="006F3853" w:rsidRDefault="006F3853" w:rsidP="006F3853">
      <w:pPr>
        <w:tabs>
          <w:tab w:val="left" w:pos="0"/>
        </w:tabs>
        <w:spacing w:after="0" w:line="240" w:lineRule="auto"/>
        <w:ind w:firstLine="284"/>
        <w:jc w:val="both"/>
        <w:rPr>
          <w:rFonts w:ascii="Times New Roman" w:hAnsi="Times New Roman" w:cs="Times New Roman"/>
          <w:sz w:val="12"/>
          <w:szCs w:val="12"/>
        </w:rPr>
      </w:pPr>
      <w:r w:rsidRPr="006F3853">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Верхняя Орлянка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объектов капитального строительства и помещений:</w:t>
      </w:r>
    </w:p>
    <w:tbl>
      <w:tblPr>
        <w:tblW w:w="5000" w:type="pct"/>
        <w:tblLook w:val="04A0" w:firstRow="1" w:lastRow="0" w:firstColumn="1" w:lastColumn="0" w:noHBand="0" w:noVBand="1"/>
      </w:tblPr>
      <w:tblGrid>
        <w:gridCol w:w="524"/>
        <w:gridCol w:w="1157"/>
        <w:gridCol w:w="693"/>
        <w:gridCol w:w="995"/>
        <w:gridCol w:w="2127"/>
        <w:gridCol w:w="992"/>
        <w:gridCol w:w="1241"/>
      </w:tblGrid>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eastAsia="Times New Roman" w:hAnsi="Times New Roman" w:cs="Times New Roman"/>
                <w:color w:val="000000"/>
                <w:sz w:val="12"/>
                <w:szCs w:val="12"/>
                <w:lang w:eastAsia="ru-RU"/>
              </w:rPr>
              <w:t>№ п/п</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eastAsia="Times New Roman" w:hAnsi="Times New Roman" w:cs="Times New Roman"/>
                <w:color w:val="000000"/>
                <w:sz w:val="12"/>
                <w:szCs w:val="12"/>
                <w:lang w:eastAsia="ru-RU"/>
              </w:rPr>
              <w:t>кадастровый номер помещения</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eastAsia="Times New Roman" w:hAnsi="Times New Roman" w:cs="Times New Roman"/>
                <w:color w:val="000000"/>
                <w:sz w:val="12"/>
                <w:szCs w:val="12"/>
                <w:lang w:eastAsia="ru-RU"/>
              </w:rPr>
              <w:t>площадь, кв.м.</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eastAsia="Times New Roman" w:hAnsi="Times New Roman" w:cs="Times New Roman"/>
                <w:color w:val="000000"/>
                <w:sz w:val="12"/>
                <w:szCs w:val="12"/>
                <w:lang w:eastAsia="ru-RU"/>
              </w:rPr>
              <w:t>дата постановки на кадастровый учет</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eastAsia="Times New Roman" w:hAnsi="Times New Roman" w:cs="Times New Roman"/>
                <w:color w:val="000000"/>
                <w:sz w:val="12"/>
                <w:szCs w:val="12"/>
                <w:lang w:eastAsia="ru-RU"/>
              </w:rPr>
              <w:t>адрес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eastAsia="Times New Roman" w:hAnsi="Times New Roman" w:cs="Times New Roman"/>
                <w:color w:val="000000"/>
                <w:sz w:val="12"/>
                <w:szCs w:val="12"/>
                <w:lang w:eastAsia="ru-RU"/>
              </w:rPr>
              <w:t>Назначение окс</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eastAsia="Times New Roman" w:hAnsi="Times New Roman" w:cs="Times New Roman"/>
                <w:color w:val="000000"/>
                <w:sz w:val="12"/>
                <w:szCs w:val="12"/>
                <w:lang w:eastAsia="ru-RU"/>
              </w:rPr>
              <w:t>Наименование окс</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p>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p>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eastAsia="Times New Roman" w:hAnsi="Times New Roman" w:cs="Times New Roman"/>
                <w:color w:val="000000"/>
                <w:sz w:val="12"/>
                <w:szCs w:val="12"/>
                <w:lang w:eastAsia="ru-RU"/>
              </w:rPr>
              <w:t>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63:31:1502001:118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36.30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д. Средняя Орлянка, ул. Придорожная, д.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lang w:val="en-US"/>
              </w:rPr>
              <w:t>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63:31:1505002:144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59.20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д.10,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63:31:1505002:145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32.40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4А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Нежилое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МАГАЗИН</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63:31:1505003:154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29.00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22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63:31:1505003:155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93.90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w:t>
            </w:r>
            <w:r>
              <w:rPr>
                <w:rFonts w:ascii="Times New Roman" w:hAnsi="Times New Roman" w:cs="Times New Roman"/>
                <w:color w:val="000000"/>
                <w:sz w:val="12"/>
                <w:szCs w:val="12"/>
              </w:rPr>
              <w:t xml:space="preserve">, ул. Молодежная, </w:t>
            </w:r>
            <w:r w:rsidRPr="006F3853">
              <w:rPr>
                <w:rFonts w:ascii="Times New Roman" w:hAnsi="Times New Roman" w:cs="Times New Roman"/>
                <w:color w:val="000000"/>
                <w:sz w:val="12"/>
                <w:szCs w:val="12"/>
              </w:rPr>
              <w:t>д. 9,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63:31:1505003:156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47.80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w:t>
            </w:r>
            <w:r>
              <w:rPr>
                <w:rFonts w:ascii="Times New Roman" w:hAnsi="Times New Roman" w:cs="Times New Roman"/>
                <w:color w:val="000000"/>
                <w:sz w:val="12"/>
                <w:szCs w:val="12"/>
              </w:rPr>
              <w:t xml:space="preserve">а, ул. Молодежная, </w:t>
            </w:r>
            <w:r w:rsidRPr="006F3853">
              <w:rPr>
                <w:rFonts w:ascii="Times New Roman" w:hAnsi="Times New Roman" w:cs="Times New Roman"/>
                <w:color w:val="000000"/>
                <w:sz w:val="12"/>
                <w:szCs w:val="12"/>
              </w:rPr>
              <w:t>д. 9,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63:31:1505003:157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43.90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24,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63:31:1505003:159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67.50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w:t>
            </w:r>
            <w:r>
              <w:rPr>
                <w:rFonts w:ascii="Times New Roman" w:hAnsi="Times New Roman" w:cs="Times New Roman"/>
                <w:color w:val="000000"/>
                <w:sz w:val="12"/>
                <w:szCs w:val="12"/>
              </w:rPr>
              <w:t xml:space="preserve">, ул. Молодежная, </w:t>
            </w:r>
            <w:r w:rsidRPr="006F3853">
              <w:rPr>
                <w:rFonts w:ascii="Times New Roman" w:hAnsi="Times New Roman" w:cs="Times New Roman"/>
                <w:color w:val="000000"/>
                <w:sz w:val="12"/>
                <w:szCs w:val="12"/>
              </w:rPr>
              <w:t>д. 7,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63:31:1505003:162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66.90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w:t>
            </w:r>
            <w:r>
              <w:rPr>
                <w:rFonts w:ascii="Times New Roman" w:hAnsi="Times New Roman" w:cs="Times New Roman"/>
                <w:color w:val="000000"/>
                <w:sz w:val="12"/>
                <w:szCs w:val="12"/>
              </w:rPr>
              <w:t>, ул. Молодежная,</w:t>
            </w:r>
            <w:r w:rsidRPr="006F3853">
              <w:rPr>
                <w:rFonts w:ascii="Times New Roman" w:hAnsi="Times New Roman" w:cs="Times New Roman"/>
                <w:color w:val="000000"/>
                <w:sz w:val="12"/>
                <w:szCs w:val="12"/>
              </w:rPr>
              <w:t>д. 2,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10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63:31:1505003:164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72.10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 xml:space="preserve">Российская Федерация, Самарская область, Сергиевский район,                с. Верхняя Орлянка, ул. </w:t>
            </w:r>
            <w:r>
              <w:rPr>
                <w:rFonts w:ascii="Times New Roman" w:hAnsi="Times New Roman" w:cs="Times New Roman"/>
                <w:color w:val="000000"/>
                <w:sz w:val="12"/>
                <w:szCs w:val="12"/>
              </w:rPr>
              <w:t>Молодежная,</w:t>
            </w:r>
            <w:r w:rsidRPr="006F3853">
              <w:rPr>
                <w:rFonts w:ascii="Times New Roman" w:hAnsi="Times New Roman" w:cs="Times New Roman"/>
                <w:color w:val="000000"/>
                <w:sz w:val="12"/>
                <w:szCs w:val="12"/>
              </w:rPr>
              <w:t>д. 5,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11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63:31:1505003:165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64.40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w:t>
            </w:r>
            <w:r>
              <w:rPr>
                <w:rFonts w:ascii="Times New Roman" w:hAnsi="Times New Roman" w:cs="Times New Roman"/>
                <w:color w:val="000000"/>
                <w:sz w:val="12"/>
                <w:szCs w:val="12"/>
              </w:rPr>
              <w:t>, ул. Молодежная,</w:t>
            </w:r>
            <w:r w:rsidRPr="006F3853">
              <w:rPr>
                <w:rFonts w:ascii="Times New Roman" w:hAnsi="Times New Roman" w:cs="Times New Roman"/>
                <w:color w:val="000000"/>
                <w:sz w:val="12"/>
                <w:szCs w:val="12"/>
              </w:rPr>
              <w:t>д. 1,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12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63:31:1505003:167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66.60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w:t>
            </w:r>
            <w:r>
              <w:rPr>
                <w:rFonts w:ascii="Times New Roman" w:hAnsi="Times New Roman" w:cs="Times New Roman"/>
                <w:color w:val="000000"/>
                <w:sz w:val="12"/>
                <w:szCs w:val="12"/>
              </w:rPr>
              <w:t xml:space="preserve">, ул. Молодежная, </w:t>
            </w:r>
            <w:r w:rsidRPr="006F3853">
              <w:rPr>
                <w:rFonts w:ascii="Times New Roman" w:hAnsi="Times New Roman" w:cs="Times New Roman"/>
                <w:color w:val="000000"/>
                <w:sz w:val="12"/>
                <w:szCs w:val="12"/>
              </w:rPr>
              <w:t>д. 4,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13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63:31:1505003:169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69.80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w:t>
            </w:r>
            <w:r>
              <w:rPr>
                <w:rFonts w:ascii="Times New Roman" w:hAnsi="Times New Roman" w:cs="Times New Roman"/>
                <w:color w:val="000000"/>
                <w:sz w:val="12"/>
                <w:szCs w:val="12"/>
              </w:rPr>
              <w:t>а, ул. Молодежная,</w:t>
            </w:r>
            <w:r w:rsidRPr="006F3853">
              <w:rPr>
                <w:rFonts w:ascii="Times New Roman" w:hAnsi="Times New Roman" w:cs="Times New Roman"/>
                <w:color w:val="000000"/>
                <w:sz w:val="12"/>
                <w:szCs w:val="12"/>
              </w:rPr>
              <w:t xml:space="preserve"> д. 6,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14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63:31:1505003:171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88.20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w:t>
            </w:r>
            <w:r>
              <w:rPr>
                <w:rFonts w:ascii="Times New Roman" w:hAnsi="Times New Roman" w:cs="Times New Roman"/>
                <w:color w:val="000000"/>
                <w:sz w:val="12"/>
                <w:szCs w:val="12"/>
              </w:rPr>
              <w:t xml:space="preserve">, ул. Молодежная, </w:t>
            </w:r>
            <w:r w:rsidRPr="006F3853">
              <w:rPr>
                <w:rFonts w:ascii="Times New Roman" w:hAnsi="Times New Roman" w:cs="Times New Roman"/>
                <w:color w:val="000000"/>
                <w:sz w:val="12"/>
                <w:szCs w:val="12"/>
              </w:rPr>
              <w:t>д. 3,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15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63:31:1505003:172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67.70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w:t>
            </w:r>
            <w:r>
              <w:rPr>
                <w:rFonts w:ascii="Times New Roman" w:hAnsi="Times New Roman" w:cs="Times New Roman"/>
                <w:color w:val="000000"/>
                <w:sz w:val="12"/>
                <w:szCs w:val="12"/>
              </w:rPr>
              <w:t>, ул. Молодежная,</w:t>
            </w:r>
            <w:r w:rsidRPr="006F3853">
              <w:rPr>
                <w:rFonts w:ascii="Times New Roman" w:hAnsi="Times New Roman" w:cs="Times New Roman"/>
                <w:color w:val="000000"/>
                <w:sz w:val="12"/>
                <w:szCs w:val="12"/>
              </w:rPr>
              <w:t>д. 8, кв. 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16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63:31:1505003:173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67.70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 xml:space="preserve">Российская Федерация, Самарская область, Сергиевский район,                с. Верхняя Орлянка, ул. </w:t>
            </w:r>
            <w:r>
              <w:rPr>
                <w:rFonts w:ascii="Times New Roman" w:hAnsi="Times New Roman" w:cs="Times New Roman"/>
                <w:color w:val="000000"/>
                <w:sz w:val="12"/>
                <w:szCs w:val="12"/>
              </w:rPr>
              <w:t>Молодежная,</w:t>
            </w:r>
            <w:r w:rsidRPr="006F3853">
              <w:rPr>
                <w:rFonts w:ascii="Times New Roman" w:hAnsi="Times New Roman" w:cs="Times New Roman"/>
                <w:color w:val="000000"/>
                <w:sz w:val="12"/>
                <w:szCs w:val="12"/>
              </w:rPr>
              <w:t>д. 8, кв.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17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63:31:1505004:111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60.50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17,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18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sz w:val="12"/>
                <w:szCs w:val="12"/>
              </w:rPr>
            </w:pPr>
            <w:r w:rsidRPr="006F3853">
              <w:rPr>
                <w:rFonts w:ascii="Times New Roman" w:hAnsi="Times New Roman" w:cs="Times New Roman"/>
                <w:sz w:val="12"/>
                <w:szCs w:val="12"/>
              </w:rPr>
              <w:t>63:31:1505004:112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44.30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21,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633"/>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19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63:31:1505004:113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44.30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21,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20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63:31:1505004:114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21.30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23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21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63:31:1505004:115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142.40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Советская,               д. 11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Нежилое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ТОРГОВЫЙ ПАВИЛЬОН</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22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63:31:1505004:117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60.90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Советская,               д. 46,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23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63:31:1505004:118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79.60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Советская,               д. 48,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24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63:31:1505004:120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42.80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eastAsia="Times New Roman" w:hAnsi="Times New Roman" w:cs="Times New Roman"/>
                <w:color w:val="000000"/>
                <w:sz w:val="12"/>
                <w:szCs w:val="12"/>
                <w:lang w:eastAsia="ru-RU"/>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19,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25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63:31:1505004:121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42.80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19,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26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63:31:1505004:122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53.30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Советская,               д. 40,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27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63:31:1505004:123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26.80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Советская,               д. 40,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28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63:31:1505004:124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76.10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Советская,               д. 40, кв.3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29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63:31:1505004:125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25.30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31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30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63:31:1505005:261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68.00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Фрунзе,               д. 52,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31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63:31:1505005:262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44.70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7,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32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63:31:1505005:263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58.00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7,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33</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63:31:1505005:264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50.30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5,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34</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63:31:1505005:265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50.30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Почтовая,               д. 5,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35</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63:31:1505006:122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83.20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Советская,               д. 35,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36</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63:31:1505006:123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80.10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Советская,               д. 35,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37</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63:31:1505008:158</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64.50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Фрунзе,               д. 17,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38</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63:31:1505008:159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64.50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Фрунзе,               д. 17,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39</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63:31:1505008:160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71.30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tabs>
                <w:tab w:val="left" w:pos="461"/>
              </w:tabs>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Фрунзе,               д. 17,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40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63:31:1505008:161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71.40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Фрунзе,               д. 17,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41</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63:31:1505008:162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83.40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Больничная,               д. 1, кв.1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ЧАСТЬ ЖИЛОГО ДОМА</w:t>
            </w:r>
          </w:p>
        </w:tc>
      </w:tr>
      <w:tr w:rsidR="006F3853" w:rsidRPr="006F3853" w:rsidTr="006F3853">
        <w:trPr>
          <w:trHeight w:val="7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p>
          <w:p w:rsidR="006F3853" w:rsidRPr="006F3853" w:rsidRDefault="006F3853" w:rsidP="006F3853">
            <w:pPr>
              <w:pStyle w:val="af9"/>
              <w:jc w:val="center"/>
              <w:rPr>
                <w:rFonts w:ascii="Times New Roman" w:hAnsi="Times New Roman" w:cs="Times New Roman"/>
                <w:sz w:val="12"/>
                <w:szCs w:val="12"/>
              </w:rPr>
            </w:pPr>
            <w:r w:rsidRPr="006F3853">
              <w:rPr>
                <w:rFonts w:ascii="Times New Roman" w:hAnsi="Times New Roman" w:cs="Times New Roman"/>
                <w:sz w:val="12"/>
                <w:szCs w:val="12"/>
              </w:rPr>
              <w:t>42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63:31:1505008:163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83.40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02.07.2011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after="0"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Российская Федерация, Самарская область, Сергиевский район,                с. Верхняя Орлянка, ул. Больничная,               д. 1, кв.2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Жилое помещение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F3853" w:rsidRPr="006F3853" w:rsidRDefault="006F3853" w:rsidP="006F3853">
            <w:pPr>
              <w:spacing w:line="240" w:lineRule="auto"/>
              <w:jc w:val="center"/>
              <w:rPr>
                <w:rFonts w:ascii="Times New Roman" w:hAnsi="Times New Roman" w:cs="Times New Roman"/>
                <w:color w:val="000000"/>
                <w:sz w:val="12"/>
                <w:szCs w:val="12"/>
              </w:rPr>
            </w:pPr>
            <w:r w:rsidRPr="006F3853">
              <w:rPr>
                <w:rFonts w:ascii="Times New Roman" w:hAnsi="Times New Roman" w:cs="Times New Roman"/>
                <w:color w:val="000000"/>
                <w:sz w:val="12"/>
                <w:szCs w:val="12"/>
              </w:rPr>
              <w:t>Квартира</w:t>
            </w:r>
          </w:p>
        </w:tc>
      </w:tr>
    </w:tbl>
    <w:p w:rsidR="006F3853" w:rsidRDefault="002E400C" w:rsidP="002E400C">
      <w:pPr>
        <w:tabs>
          <w:tab w:val="left" w:pos="0"/>
        </w:tabs>
        <w:spacing w:after="0" w:line="240" w:lineRule="auto"/>
        <w:ind w:firstLine="284"/>
        <w:jc w:val="both"/>
        <w:rPr>
          <w:rFonts w:ascii="Times New Roman" w:hAnsi="Times New Roman" w:cs="Times New Roman"/>
          <w:sz w:val="12"/>
          <w:szCs w:val="12"/>
        </w:rPr>
      </w:pPr>
      <w:r w:rsidRPr="002E400C">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Верхняя Орлянка муниципального района С</w:t>
      </w:r>
      <w:r>
        <w:rPr>
          <w:rFonts w:ascii="Times New Roman" w:hAnsi="Times New Roman" w:cs="Times New Roman"/>
          <w:sz w:val="12"/>
          <w:szCs w:val="12"/>
        </w:rPr>
        <w:t xml:space="preserve">ергиевский Самарской области </w:t>
      </w:r>
      <w:r w:rsidRPr="002E400C">
        <w:rPr>
          <w:rFonts w:ascii="Times New Roman" w:hAnsi="Times New Roman" w:cs="Times New Roman"/>
          <w:sz w:val="12"/>
          <w:szCs w:val="12"/>
        </w:rPr>
        <w:t>(адрес: 446523, Самарская область, Сергиевский район, с. Вер</w:t>
      </w:r>
      <w:r>
        <w:rPr>
          <w:rFonts w:ascii="Times New Roman" w:hAnsi="Times New Roman" w:cs="Times New Roman"/>
          <w:sz w:val="12"/>
          <w:szCs w:val="12"/>
        </w:rPr>
        <w:t xml:space="preserve">хняя Орлянка, ул. Почтовая, 2а; </w:t>
      </w:r>
      <w:r w:rsidRPr="002E400C">
        <w:rPr>
          <w:rFonts w:ascii="Times New Roman" w:hAnsi="Times New Roman" w:cs="Times New Roman"/>
          <w:sz w:val="12"/>
          <w:szCs w:val="12"/>
        </w:rPr>
        <w:t xml:space="preserve">режим работы: понедельник – четверг с 8-00 ч. до 17-00 ч., пятница с 8-00 ч. </w:t>
      </w:r>
      <w:r>
        <w:rPr>
          <w:rFonts w:ascii="Times New Roman" w:hAnsi="Times New Roman" w:cs="Times New Roman"/>
          <w:sz w:val="12"/>
          <w:szCs w:val="12"/>
        </w:rPr>
        <w:t xml:space="preserve">до 16-00 ч., </w:t>
      </w:r>
      <w:r w:rsidRPr="002E400C">
        <w:rPr>
          <w:rFonts w:ascii="Times New Roman" w:hAnsi="Times New Roman" w:cs="Times New Roman"/>
          <w:sz w:val="12"/>
          <w:szCs w:val="12"/>
        </w:rPr>
        <w:t xml:space="preserve">телефоны: </w:t>
      </w:r>
      <w:r>
        <w:rPr>
          <w:rFonts w:ascii="Times New Roman" w:hAnsi="Times New Roman" w:cs="Times New Roman"/>
          <w:sz w:val="12"/>
          <w:szCs w:val="12"/>
        </w:rPr>
        <w:t xml:space="preserve"> 8(84655)48133,  8(84655)48117; </w:t>
      </w:r>
      <w:r w:rsidRPr="002E400C">
        <w:rPr>
          <w:rFonts w:ascii="Times New Roman" w:hAnsi="Times New Roman" w:cs="Times New Roman"/>
          <w:sz w:val="12"/>
          <w:szCs w:val="12"/>
        </w:rPr>
        <w:t>контактное лицо: Каленникова Мария Васильевна)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2E400C" w:rsidRDefault="002E400C" w:rsidP="002E400C">
      <w:pPr>
        <w:tabs>
          <w:tab w:val="left" w:pos="0"/>
        </w:tabs>
        <w:spacing w:after="0" w:line="240" w:lineRule="auto"/>
        <w:ind w:firstLine="284"/>
        <w:jc w:val="both"/>
        <w:rPr>
          <w:rFonts w:ascii="Times New Roman" w:hAnsi="Times New Roman" w:cs="Times New Roman"/>
          <w:sz w:val="12"/>
          <w:szCs w:val="12"/>
        </w:rPr>
      </w:pPr>
    </w:p>
    <w:p w:rsidR="002E400C" w:rsidRPr="002E400C" w:rsidRDefault="002E400C" w:rsidP="002E400C">
      <w:pPr>
        <w:tabs>
          <w:tab w:val="left" w:pos="0"/>
        </w:tabs>
        <w:spacing w:after="0" w:line="240" w:lineRule="auto"/>
        <w:ind w:firstLine="284"/>
        <w:jc w:val="center"/>
        <w:rPr>
          <w:rFonts w:ascii="Times New Roman" w:hAnsi="Times New Roman" w:cs="Times New Roman"/>
          <w:sz w:val="12"/>
          <w:szCs w:val="12"/>
        </w:rPr>
      </w:pPr>
      <w:r w:rsidRPr="002E400C">
        <w:rPr>
          <w:rFonts w:ascii="Times New Roman" w:hAnsi="Times New Roman" w:cs="Times New Roman"/>
          <w:sz w:val="12"/>
          <w:szCs w:val="12"/>
        </w:rPr>
        <w:t>ИНФОРМАЦИОННОЕ СООБЩЕНИЕ</w:t>
      </w:r>
    </w:p>
    <w:p w:rsidR="002E400C" w:rsidRDefault="002E400C" w:rsidP="002E400C">
      <w:pPr>
        <w:tabs>
          <w:tab w:val="left" w:pos="0"/>
        </w:tabs>
        <w:spacing w:after="0" w:line="240" w:lineRule="auto"/>
        <w:ind w:firstLine="284"/>
        <w:jc w:val="both"/>
        <w:rPr>
          <w:rFonts w:ascii="Times New Roman" w:hAnsi="Times New Roman" w:cs="Times New Roman"/>
          <w:sz w:val="12"/>
          <w:szCs w:val="12"/>
        </w:rPr>
      </w:pPr>
      <w:r w:rsidRPr="002E400C">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Светлодольск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ОКСов:</w:t>
      </w:r>
    </w:p>
    <w:tbl>
      <w:tblPr>
        <w:tblStyle w:val="afe"/>
        <w:tblW w:w="0" w:type="auto"/>
        <w:tblLook w:val="04A0" w:firstRow="1" w:lastRow="0" w:firstColumn="1" w:lastColumn="0" w:noHBand="0" w:noVBand="1"/>
      </w:tblPr>
      <w:tblGrid>
        <w:gridCol w:w="365"/>
        <w:gridCol w:w="1000"/>
        <w:gridCol w:w="761"/>
        <w:gridCol w:w="702"/>
        <w:gridCol w:w="841"/>
        <w:gridCol w:w="631"/>
        <w:gridCol w:w="1011"/>
        <w:gridCol w:w="1142"/>
        <w:gridCol w:w="398"/>
        <w:gridCol w:w="878"/>
      </w:tblGrid>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 п/п</w:t>
            </w:r>
          </w:p>
        </w:t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кадастровый номер участка</w:t>
            </w:r>
          </w:p>
        </w:t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дата постановки на кадастровый учет</w:t>
            </w:r>
          </w:p>
        </w:t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назначение помещения</w:t>
            </w:r>
          </w:p>
        </w:t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Наименование  помещения</w:t>
            </w:r>
          </w:p>
        </w:t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Площадь, кв. м.</w:t>
            </w:r>
          </w:p>
        </w:t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Населенный пункт</w:t>
            </w:r>
          </w:p>
        </w:t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Улица</w:t>
            </w:r>
          </w:p>
        </w:t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Дом</w:t>
            </w:r>
          </w:p>
        </w:t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Квартира</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63:31:1001001:202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68.60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Нероновка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Центральная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Неопределённо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63:31:1001003:308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НЕРОНОВКА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ПОЛЕВАЯ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63:31:1002003:212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20.70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ПАВЛОВКА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ЦЕНТРАЛЬНАЯ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63:31:1010001:58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72.70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ЗЕЛЕНАЯ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Неопределено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63:31:1010001:59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68.00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Зеленая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63:31:1010001:60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36.60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Зеленая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63:31:1010001:61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37.50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Зеленая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w:t>
            </w:r>
            <w:r w:rsidRPr="002E400C">
              <w:rPr>
                <w:rFonts w:ascii="Times New Roman" w:hAnsi="Times New Roman" w:cs="Times New Roman"/>
                <w:color w:val="000000"/>
                <w:sz w:val="12"/>
                <w:szCs w:val="12"/>
              </w:rPr>
              <w:lastRenderedPageBreak/>
              <w:t>119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lastRenderedPageBreak/>
              <w:t>10.11.2010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 xml:space="preserve">Жилое </w:t>
            </w:r>
            <w:r w:rsidRPr="002E400C">
              <w:rPr>
                <w:rFonts w:ascii="Times New Roman" w:hAnsi="Times New Roman" w:cs="Times New Roman"/>
                <w:color w:val="000000"/>
                <w:sz w:val="12"/>
                <w:szCs w:val="12"/>
              </w:rPr>
              <w:lastRenderedPageBreak/>
              <w:t>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lastRenderedPageBreak/>
              <w:t xml:space="preserve">часть </w:t>
            </w:r>
            <w:r w:rsidRPr="002E400C">
              <w:rPr>
                <w:rFonts w:ascii="Times New Roman" w:hAnsi="Times New Roman" w:cs="Times New Roman"/>
                <w:color w:val="000000"/>
                <w:sz w:val="12"/>
                <w:szCs w:val="12"/>
              </w:rPr>
              <w:lastRenderedPageBreak/>
              <w:t>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lastRenderedPageBreak/>
              <w:t>77.30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Ленина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lastRenderedPageBreak/>
              <w:t>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63:31:1010003:177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37.40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Комсомольская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63:31:1010003:178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37.40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Комсомольская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63:31:1010003:181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МАГАЗИН</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441.00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Ленина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Неопределено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63:31:1010003:182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МАГАЗИН</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25.20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ПОЛЕВАЯ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Неопределено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63:31:1010003:185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62.00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МОЛОДЕЖНАЯ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Неопределено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63:31:1010003:186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76.50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Молодежная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63:31:1010003:187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76.50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МОЛОДЕЖНАЯ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63:31:1010003:188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30.20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ЛЕНИНА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63:31:1010003:193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52.20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Комсомольская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63:31:1010003:195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37.70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Комсомольская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Неопределено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63:31:1010003:196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34.70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Комсомольская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63:31:1010003:199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69.40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Молодежная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63:31:1010003:201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25.90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Неопределено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63:31:1010003:202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99.40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63:31:1010003:203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49.40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63:31:1010003:206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47.20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63:31:1010003:208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107.60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КОМСОМОЛЬСКАЯ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63:31:1010003:209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47.70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63:31:1010003:213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МАГАЗИН</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26.80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ПОЛЕВАЯ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Неопределено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63:31:1010003:216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40.90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29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63:31:1010003:218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59.70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63:31:1010003:219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45.80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81.40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ЛЕНИНА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w:t>
            </w:r>
            <w:r w:rsidRPr="002E400C">
              <w:rPr>
                <w:rFonts w:ascii="Times New Roman" w:hAnsi="Times New Roman" w:cs="Times New Roman"/>
                <w:color w:val="000000"/>
                <w:sz w:val="12"/>
                <w:szCs w:val="12"/>
              </w:rPr>
              <w:lastRenderedPageBreak/>
              <w:t>221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40.70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Ленина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63:31:1010003:223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46.50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Ленина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63:31:1010003:224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магазин</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58.60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ПОЛЕВАЯ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Неопределено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63:31:1010003:227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83.10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63:31:1010003:228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57.10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49.30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Комсомольская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63:31:1010003:232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62.10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КОМСОМОЛЬСКАЯ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39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63:31:1010003:233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57.80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КОМСОМОЛЬСКАЯ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63:31:1010003:235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69.30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Неопределено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63:31:1010003:236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63:31:1010003:237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36.80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Неопределено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63:31:1010003:238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55.20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63:31:1010003:239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55.20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63:31:1010003:241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32.20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КОМСОМОЛЬСКАЯ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63:31:1010003:242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61.40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КОМСОМОЛЬСКАЯ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63:31:1010004:150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22.04.2010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77.80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63:31:1010004:163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26.03.2009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38.60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Гагарина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49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63:31:1010004:212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38.00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63:31:1010004:213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49.20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Ленина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51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63:31:1010004:214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45.00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Ленина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52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63:31:1010004:218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54.70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53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63:31:1010004:219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54.70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54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63:31:1010004:222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31.60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Гагарина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55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63:31:1010004:225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47.90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Гагарина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8</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56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w:t>
            </w:r>
            <w:r w:rsidRPr="002E400C">
              <w:rPr>
                <w:rFonts w:ascii="Times New Roman" w:hAnsi="Times New Roman" w:cs="Times New Roman"/>
                <w:color w:val="000000"/>
                <w:sz w:val="12"/>
                <w:szCs w:val="12"/>
              </w:rPr>
              <w:lastRenderedPageBreak/>
              <w:t>255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lastRenderedPageBreak/>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 xml:space="preserve">Жилое </w:t>
            </w:r>
            <w:r w:rsidRPr="002E400C">
              <w:rPr>
                <w:rFonts w:ascii="Times New Roman" w:hAnsi="Times New Roman" w:cs="Times New Roman"/>
                <w:color w:val="000000"/>
                <w:sz w:val="12"/>
                <w:szCs w:val="12"/>
              </w:rPr>
              <w:lastRenderedPageBreak/>
              <w:t>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lastRenderedPageBreak/>
              <w:t xml:space="preserve">ЧАСТЬ </w:t>
            </w:r>
            <w:r w:rsidRPr="002E400C">
              <w:rPr>
                <w:rFonts w:ascii="Times New Roman" w:hAnsi="Times New Roman" w:cs="Times New Roman"/>
                <w:color w:val="000000"/>
                <w:sz w:val="12"/>
                <w:szCs w:val="12"/>
              </w:rPr>
              <w:lastRenderedPageBreak/>
              <w:t>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lastRenderedPageBreak/>
              <w:t>53.30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Пионерская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lastRenderedPageBreak/>
              <w:t>57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63:31:1010004:256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32.50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Пионерская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58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63:31:1010004:267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44.30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Гагарина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59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63:31:1010004:268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43.80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Гагарина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63:31:1010004:269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35.10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ГАГАРИНА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39.10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Гагарина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63:31:1010004:271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32.20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Гагарина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63:31:1010004:273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28.50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Пионерская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63:31:1010004:275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29.00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Пионерская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63:31:1010004:276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32.20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ГАГАРИНА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63:31:1010004:277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21.60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Гагарина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63:31:1010004:279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38.70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ЛЕНИНА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47.70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ЛЕНИНА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69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63:31:1010004:282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39.30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Пионерская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63:31:1010004:283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54.60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Пионерская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71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63:31:1010004:288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МАГАЗИН</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238.40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ЛЕНИНА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Неопределено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72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64.10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Джамбульская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Неопределено</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73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63:31:1010005:122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73.70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НОВАЯ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74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63:31:1010005:124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32.60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Новая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75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63:31:1010005:125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98.90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ГАГАРИНА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76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63:31:1010005:129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59.70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Новая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77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63:31:1010005:133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110.30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ДЖАМБУЛЬСКАЯ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78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63:31:1010005:136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102.70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Джамбульская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79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63:31:1010005:142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106.00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ДЖАМБУЛЬСКАЯ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w:t>
            </w:r>
            <w:r w:rsidRPr="002E400C">
              <w:rPr>
                <w:rFonts w:ascii="Times New Roman" w:hAnsi="Times New Roman" w:cs="Times New Roman"/>
                <w:color w:val="000000"/>
                <w:sz w:val="12"/>
                <w:szCs w:val="12"/>
              </w:rPr>
              <w:lastRenderedPageBreak/>
              <w:t>144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105.00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Джамбульская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63:31:1010005:149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53.10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МОЛОДЕЖНАЯ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65.70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МОЛОДЕЖНАЯ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63:31:1010005:151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70.30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МОЛОДЕЖНАЯ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63:31:1010005:153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107.30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ДЖАМБУЛЬСКАЯ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63:31:1010005:154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108.80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ДЖАМБУЛЬСКАЯ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63:31:1010005:163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20.05.2013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64.80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Светлодольск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Джамбульская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63:31:1005002:282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15.12.2008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61.60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63:31:1005002:303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57.90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89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63:31:1005002:304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59.90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90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63:31:1005002:305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42.30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91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63:31:1005002:306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39.60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92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63:31:1005002:307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39.50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93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63:31:1005002:308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42.80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94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46.70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95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63:31:1005002:312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78.00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96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63:31:1005002:313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64.50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97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63:31:1005002:315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45.50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98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63:31:1005002:316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37.10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99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63:31:1005002:317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22.10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100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63:31:1005002:318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16.10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101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63:31:1005002:319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66.80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Набережная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102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63:31:1005002:320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36.90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103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63:31:1005002:321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36.80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10</w:t>
            </w:r>
            <w:r w:rsidRPr="002E400C">
              <w:rPr>
                <w:rFonts w:ascii="Times New Roman" w:eastAsia="Times New Roman" w:hAnsi="Times New Roman" w:cs="Times New Roman"/>
                <w:color w:val="000000"/>
                <w:sz w:val="12"/>
                <w:szCs w:val="12"/>
                <w:lang w:eastAsia="ru-RU"/>
              </w:rPr>
              <w:lastRenderedPageBreak/>
              <w:t>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lastRenderedPageBreak/>
              <w:t>63:31:1005002:</w:t>
            </w:r>
            <w:r w:rsidRPr="002E400C">
              <w:rPr>
                <w:rFonts w:ascii="Times New Roman" w:hAnsi="Times New Roman" w:cs="Times New Roman"/>
                <w:color w:val="000000"/>
                <w:sz w:val="12"/>
                <w:szCs w:val="12"/>
              </w:rPr>
              <w:lastRenderedPageBreak/>
              <w:t>322</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lastRenderedPageBreak/>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 xml:space="preserve">Жилое </w:t>
            </w:r>
            <w:r w:rsidRPr="002E400C">
              <w:rPr>
                <w:rFonts w:ascii="Times New Roman" w:hAnsi="Times New Roman" w:cs="Times New Roman"/>
                <w:color w:val="000000"/>
                <w:sz w:val="12"/>
                <w:szCs w:val="12"/>
              </w:rPr>
              <w:lastRenderedPageBreak/>
              <w:t>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lastRenderedPageBreak/>
              <w:t xml:space="preserve">ЧАСТЬ </w:t>
            </w:r>
            <w:r w:rsidRPr="002E400C">
              <w:rPr>
                <w:rFonts w:ascii="Times New Roman" w:hAnsi="Times New Roman" w:cs="Times New Roman"/>
                <w:color w:val="000000"/>
                <w:sz w:val="12"/>
                <w:szCs w:val="12"/>
              </w:rPr>
              <w:lastRenderedPageBreak/>
              <w:t>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lastRenderedPageBreak/>
              <w:t>38.80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lastRenderedPageBreak/>
              <w:t>105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63:31:1005002:323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88.50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17А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106</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63:31:1005002:324</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ЧАСТЬ ЖИЛОГО ДОМА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83.30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17А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107</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63:31:1005002:339</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29.04.2013</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37.10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15</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r w:rsidR="002E400C" w:rsidTr="002E400C">
        <w:tc>
          <w:tcPr>
            <w:tcW w:w="0" w:type="auto"/>
            <w:vAlign w:val="center"/>
          </w:tcPr>
          <w:p w:rsidR="002E400C" w:rsidRPr="002E400C" w:rsidRDefault="002E400C" w:rsidP="002E400C">
            <w:pPr>
              <w:jc w:val="center"/>
              <w:rPr>
                <w:rFonts w:ascii="Times New Roman" w:eastAsia="Times New Roman" w:hAnsi="Times New Roman" w:cs="Times New Roman"/>
                <w:color w:val="000000"/>
                <w:sz w:val="12"/>
                <w:szCs w:val="12"/>
                <w:lang w:eastAsia="ru-RU"/>
              </w:rPr>
            </w:pPr>
            <w:r w:rsidRPr="002E400C">
              <w:rPr>
                <w:rFonts w:ascii="Times New Roman" w:eastAsia="Times New Roman" w:hAnsi="Times New Roman" w:cs="Times New Roman"/>
                <w:color w:val="000000"/>
                <w:sz w:val="12"/>
                <w:szCs w:val="12"/>
                <w:lang w:eastAsia="ru-RU"/>
              </w:rPr>
              <w:t>108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63:31:1010003:198</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02.07.2011</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Жилое помещение</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Квартира</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29.40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Участок Сок</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Школьная</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10</w:t>
            </w:r>
          </w:p>
        </w:tc>
        <w:tc>
          <w:tcPr>
            <w:tcW w:w="0" w:type="auto"/>
            <w:vAlign w:val="center"/>
          </w:tcPr>
          <w:p w:rsidR="002E400C" w:rsidRPr="002E400C" w:rsidRDefault="002E400C" w:rsidP="002E400C">
            <w:pPr>
              <w:jc w:val="center"/>
              <w:rPr>
                <w:rFonts w:ascii="Times New Roman" w:hAnsi="Times New Roman" w:cs="Times New Roman"/>
                <w:color w:val="000000"/>
                <w:sz w:val="12"/>
                <w:szCs w:val="12"/>
              </w:rPr>
            </w:pPr>
            <w:r w:rsidRPr="002E400C">
              <w:rPr>
                <w:rFonts w:ascii="Times New Roman" w:hAnsi="Times New Roman" w:cs="Times New Roman"/>
                <w:color w:val="000000"/>
                <w:sz w:val="12"/>
                <w:szCs w:val="12"/>
              </w:rPr>
              <w:t>2</w:t>
            </w:r>
          </w:p>
        </w:tc>
      </w:tr>
    </w:tbl>
    <w:p w:rsidR="002E400C" w:rsidRDefault="002E400C" w:rsidP="002E400C">
      <w:pPr>
        <w:tabs>
          <w:tab w:val="left" w:pos="0"/>
        </w:tabs>
        <w:spacing w:after="0" w:line="240" w:lineRule="auto"/>
        <w:ind w:firstLine="284"/>
        <w:jc w:val="both"/>
        <w:rPr>
          <w:rFonts w:ascii="Times New Roman" w:hAnsi="Times New Roman" w:cs="Times New Roman"/>
          <w:sz w:val="12"/>
          <w:szCs w:val="12"/>
        </w:rPr>
      </w:pPr>
      <w:r w:rsidRPr="002E400C">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Светлодольск муниципального района Сергиевский Самарской области (п. Светлодольск, ул. Полевая, д. 1, режим работы: понедельник-четверг с 8-00 до 17-00, пятница с 8-00 до 16-00, обед с 12-00 до 13-00, тел. 8(84655)43-2-22)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F049F2" w:rsidRDefault="00F049F2" w:rsidP="002E400C">
      <w:pPr>
        <w:tabs>
          <w:tab w:val="left" w:pos="0"/>
        </w:tabs>
        <w:spacing w:after="0" w:line="240" w:lineRule="auto"/>
        <w:ind w:firstLine="284"/>
        <w:jc w:val="both"/>
        <w:rPr>
          <w:rFonts w:ascii="Times New Roman" w:hAnsi="Times New Roman" w:cs="Times New Roman"/>
          <w:sz w:val="12"/>
          <w:szCs w:val="12"/>
        </w:rPr>
      </w:pPr>
    </w:p>
    <w:p w:rsidR="00F049F2" w:rsidRPr="00F049F2" w:rsidRDefault="00F049F2" w:rsidP="00F049F2">
      <w:pPr>
        <w:tabs>
          <w:tab w:val="left" w:pos="0"/>
        </w:tabs>
        <w:spacing w:after="0" w:line="240" w:lineRule="auto"/>
        <w:ind w:firstLine="284"/>
        <w:jc w:val="both"/>
        <w:rPr>
          <w:rFonts w:ascii="Times New Roman" w:hAnsi="Times New Roman" w:cs="Times New Roman"/>
          <w:sz w:val="12"/>
          <w:szCs w:val="12"/>
        </w:rPr>
      </w:pPr>
      <w:r w:rsidRPr="00F049F2">
        <w:rPr>
          <w:rFonts w:ascii="Times New Roman" w:hAnsi="Times New Roman" w:cs="Times New Roman"/>
          <w:sz w:val="12"/>
          <w:szCs w:val="12"/>
        </w:rPr>
        <w:t xml:space="preserve">                                                                                   ИНФОРМАЦИОННОЕ СООБЩЕНИЕ</w:t>
      </w:r>
    </w:p>
    <w:p w:rsidR="00F049F2" w:rsidRDefault="00F049F2" w:rsidP="00F049F2">
      <w:pPr>
        <w:tabs>
          <w:tab w:val="left" w:pos="0"/>
        </w:tabs>
        <w:spacing w:after="0" w:line="240" w:lineRule="auto"/>
        <w:ind w:firstLine="284"/>
        <w:jc w:val="both"/>
        <w:rPr>
          <w:rFonts w:ascii="Times New Roman" w:hAnsi="Times New Roman" w:cs="Times New Roman"/>
          <w:sz w:val="12"/>
          <w:szCs w:val="12"/>
        </w:rPr>
      </w:pPr>
      <w:r w:rsidRPr="00F049F2">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Калиновка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объектов капитального строительства:</w:t>
      </w:r>
    </w:p>
    <w:tbl>
      <w:tblPr>
        <w:tblW w:w="5000" w:type="pct"/>
        <w:tblLayout w:type="fixed"/>
        <w:tblLook w:val="04A0" w:firstRow="1" w:lastRow="0" w:firstColumn="1" w:lastColumn="0" w:noHBand="0" w:noVBand="1"/>
      </w:tblPr>
      <w:tblGrid>
        <w:gridCol w:w="392"/>
        <w:gridCol w:w="1288"/>
        <w:gridCol w:w="693"/>
        <w:gridCol w:w="870"/>
        <w:gridCol w:w="2394"/>
        <w:gridCol w:w="991"/>
        <w:gridCol w:w="1101"/>
      </w:tblGrid>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 п/п</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кадастровый номер участка</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площадь, кв.м.</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Дата внесения кадастровой стоимости</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адрес</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Наименование помещения</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Наименование ОКС</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1</w:t>
            </w:r>
          </w:p>
        </w:tc>
        <w:tc>
          <w:tcPr>
            <w:tcW w:w="833" w:type="pct"/>
            <w:tcBorders>
              <w:top w:val="single" w:sz="4" w:space="0" w:color="auto"/>
              <w:left w:val="nil"/>
              <w:bottom w:val="single" w:sz="4" w:space="0" w:color="auto"/>
              <w:right w:val="single" w:sz="4" w:space="0" w:color="auto"/>
            </w:tcBorders>
            <w:vAlign w:val="center"/>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63:31:1602007:112</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bCs/>
                <w:color w:val="000000"/>
                <w:sz w:val="12"/>
                <w:szCs w:val="12"/>
                <w:lang w:eastAsia="ru-RU"/>
              </w:rPr>
            </w:pPr>
            <w:r w:rsidRPr="00F049F2">
              <w:rPr>
                <w:rFonts w:ascii="Times New Roman" w:eastAsia="Times New Roman" w:hAnsi="Times New Roman" w:cs="Times New Roman"/>
                <w:color w:val="000000"/>
                <w:sz w:val="12"/>
                <w:szCs w:val="12"/>
                <w:lang w:eastAsia="ru-RU"/>
              </w:rPr>
              <w:br/>
            </w:r>
            <w:r w:rsidRPr="00F049F2">
              <w:rPr>
                <w:rFonts w:ascii="Times New Roman" w:eastAsia="Times New Roman" w:hAnsi="Times New Roman" w:cs="Times New Roman"/>
                <w:bCs/>
                <w:color w:val="000000"/>
                <w:sz w:val="12"/>
                <w:szCs w:val="12"/>
                <w:lang w:eastAsia="ru-RU"/>
              </w:rPr>
              <w:t>32.2</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Карабаевка, ул Полевая, д 5</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Жилой дом</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63:31:1602007:113</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69.0</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Карабаевка, ул Лесная, д 3</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Жилой дом</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3</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63:31:1602007:114</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bCs/>
                <w:color w:val="000000"/>
                <w:sz w:val="12"/>
                <w:szCs w:val="12"/>
                <w:lang w:eastAsia="ru-RU"/>
              </w:rPr>
              <w:t>34.5</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bCs/>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Карабаевка, ул Полевая, д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Жилой дом</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4</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63:31:1603001:149</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bCs/>
                <w:color w:val="000000"/>
                <w:sz w:val="12"/>
                <w:szCs w:val="12"/>
                <w:lang w:eastAsia="ru-RU"/>
              </w:rPr>
            </w:pPr>
            <w:r w:rsidRPr="00F049F2">
              <w:rPr>
                <w:rFonts w:ascii="Times New Roman" w:eastAsia="Times New Roman" w:hAnsi="Times New Roman" w:cs="Times New Roman"/>
                <w:bCs/>
                <w:color w:val="000000"/>
                <w:sz w:val="12"/>
                <w:szCs w:val="12"/>
                <w:lang w:eastAsia="ru-RU"/>
              </w:rPr>
              <w:t>38.5</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Жилой дом</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5</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63:31:1603002:159</w:t>
            </w:r>
          </w:p>
        </w:tc>
        <w:tc>
          <w:tcPr>
            <w:tcW w:w="448" w:type="pct"/>
            <w:tcBorders>
              <w:top w:val="single" w:sz="4" w:space="0" w:color="auto"/>
              <w:left w:val="nil"/>
              <w:bottom w:val="single" w:sz="4" w:space="0" w:color="auto"/>
              <w:right w:val="single" w:sz="4" w:space="0" w:color="auto"/>
            </w:tcBorders>
            <w:vAlign w:val="center"/>
          </w:tcPr>
          <w:p w:rsidR="00F049F2" w:rsidRPr="00F049F2" w:rsidRDefault="00F049F2" w:rsidP="00F049F2">
            <w:pPr>
              <w:spacing w:after="0" w:line="240" w:lineRule="auto"/>
              <w:jc w:val="center"/>
              <w:rPr>
                <w:rFonts w:ascii="Times New Roman" w:eastAsia="Times New Roman" w:hAnsi="Times New Roman" w:cs="Times New Roman"/>
                <w:bCs/>
                <w:color w:val="000000"/>
                <w:sz w:val="12"/>
                <w:szCs w:val="12"/>
                <w:lang w:eastAsia="ru-RU"/>
              </w:rPr>
            </w:pPr>
          </w:p>
          <w:p w:rsidR="00F049F2" w:rsidRPr="00F049F2" w:rsidRDefault="00F049F2" w:rsidP="00F049F2">
            <w:pPr>
              <w:spacing w:after="0" w:line="240" w:lineRule="auto"/>
              <w:jc w:val="center"/>
              <w:rPr>
                <w:rFonts w:ascii="Times New Roman" w:eastAsia="Times New Roman" w:hAnsi="Times New Roman" w:cs="Times New Roman"/>
                <w:bCs/>
                <w:color w:val="000000"/>
                <w:sz w:val="12"/>
                <w:szCs w:val="12"/>
                <w:lang w:eastAsia="ru-RU"/>
              </w:rPr>
            </w:pPr>
          </w:p>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bCs/>
                <w:color w:val="000000"/>
                <w:sz w:val="12"/>
                <w:szCs w:val="12"/>
                <w:lang w:eastAsia="ru-RU"/>
              </w:rPr>
              <w:t>91.5</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ЛУГОВАЯ, д. 24, кв.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63:31:1603002:160</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91.4</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ЛУГОВАЯ, д. 24, кв. 2</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pStyle w:val="24"/>
              <w:spacing w:line="240" w:lineRule="auto"/>
              <w:jc w:val="center"/>
              <w:rPr>
                <w:rFonts w:ascii="Times New Roman" w:eastAsia="Times New Roman" w:hAnsi="Times New Roman" w:cs="Times New Roman"/>
                <w:b w:val="0"/>
                <w:color w:val="auto"/>
                <w:sz w:val="12"/>
                <w:szCs w:val="12"/>
                <w:lang w:eastAsia="ru-RU"/>
              </w:rPr>
            </w:pPr>
            <w:r w:rsidRPr="00F049F2">
              <w:rPr>
                <w:rFonts w:ascii="Times New Roman" w:eastAsia="Times New Roman" w:hAnsi="Times New Roman" w:cs="Times New Roman"/>
                <w:b w:val="0"/>
                <w:color w:val="auto"/>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7</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63:31:1603002:162</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83.7</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ЛУГОВАЯ, д. 28, кв. 2</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8</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63:31:1603002:163</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56.8</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ЛУГОВАЯ, д. 26, кв.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line="240" w:lineRule="auto"/>
              <w:jc w:val="center"/>
              <w:rPr>
                <w:rFonts w:ascii="Times New Roman" w:eastAsia="Times New Roman" w:hAnsi="Times New Roman" w:cs="Times New Roman"/>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9</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63:31:1603002:166</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bCs/>
                <w:color w:val="000000"/>
                <w:sz w:val="12"/>
                <w:szCs w:val="12"/>
                <w:lang w:eastAsia="ru-RU"/>
              </w:rPr>
              <w:t>110.4</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ЛУГОВАЯ, д. 18, кв. 2</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10</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63:31:1603003:147</w:t>
            </w:r>
          </w:p>
        </w:tc>
        <w:tc>
          <w:tcPr>
            <w:tcW w:w="448" w:type="pct"/>
            <w:tcBorders>
              <w:top w:val="single" w:sz="4" w:space="0" w:color="auto"/>
              <w:left w:val="nil"/>
              <w:bottom w:val="single" w:sz="4" w:space="0" w:color="auto"/>
              <w:right w:val="single" w:sz="4" w:space="0" w:color="auto"/>
            </w:tcBorders>
            <w:vAlign w:val="center"/>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68.4</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Свободы, д. 6, кв. 2</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11</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63:31:1603004:236</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bCs/>
                <w:color w:val="000000"/>
                <w:sz w:val="12"/>
                <w:szCs w:val="12"/>
                <w:lang w:eastAsia="ru-RU"/>
              </w:rPr>
              <w:t>71.3</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ПЕРВОМАЙСКАЯ, д. 13, кв.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12</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63:31:1603005:103</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64.3</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 xml:space="preserve">Российская Федерация, Самарская область, р-н Сергиевский, с. Калиновка, </w:t>
            </w:r>
            <w:r w:rsidRPr="00F049F2">
              <w:rPr>
                <w:rFonts w:ascii="Times New Roman" w:eastAsia="Times New Roman" w:hAnsi="Times New Roman" w:cs="Times New Roman"/>
                <w:color w:val="000000"/>
                <w:sz w:val="12"/>
                <w:szCs w:val="12"/>
                <w:lang w:eastAsia="ru-RU"/>
              </w:rPr>
              <w:lastRenderedPageBreak/>
              <w:t>ул. Свободы, д. 3, кв.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13</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63:31:1603005:108</w:t>
            </w:r>
          </w:p>
        </w:tc>
        <w:tc>
          <w:tcPr>
            <w:tcW w:w="448" w:type="pct"/>
            <w:tcBorders>
              <w:top w:val="single" w:sz="4" w:space="0" w:color="auto"/>
              <w:left w:val="nil"/>
              <w:bottom w:val="single" w:sz="4" w:space="0" w:color="auto"/>
              <w:right w:val="single" w:sz="4" w:space="0" w:color="auto"/>
            </w:tcBorders>
            <w:vAlign w:val="center"/>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p>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72.4</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Каськова К.А., д 23, кв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14</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63:31:1603005:115</w:t>
            </w:r>
          </w:p>
        </w:tc>
        <w:tc>
          <w:tcPr>
            <w:tcW w:w="448" w:type="pct"/>
            <w:tcBorders>
              <w:top w:val="single" w:sz="4" w:space="0" w:color="auto"/>
              <w:left w:val="nil"/>
              <w:bottom w:val="single" w:sz="4" w:space="0" w:color="auto"/>
              <w:right w:val="single" w:sz="4" w:space="0" w:color="auto"/>
            </w:tcBorders>
            <w:vAlign w:val="center"/>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p>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65,1</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ПОБЕДЫ, д. 6, кв.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15</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63:31:1603005:117</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54,30</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МОЛОДЕЖНАЯ, д. 7, кв.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16</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63:31:1603006:148</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26.9</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Российская Федерация, Самарская область, р-н Сергиевский, с. Калиновка, ул. Садовая, д. 61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17</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63:31:1603007:127</w:t>
            </w:r>
          </w:p>
        </w:tc>
        <w:tc>
          <w:tcPr>
            <w:tcW w:w="448" w:type="pct"/>
            <w:tcBorders>
              <w:top w:val="single" w:sz="4" w:space="0" w:color="auto"/>
              <w:left w:val="nil"/>
              <w:bottom w:val="single" w:sz="4" w:space="0" w:color="auto"/>
              <w:right w:val="single" w:sz="4" w:space="0" w:color="auto"/>
            </w:tcBorders>
            <w:vAlign w:val="center"/>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p>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70.6</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ШКОЛЬНАЯ, д. 8, кв. 2</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18</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63:31:1603007:131</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65.5</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ШКОЛЬНАЯ, д. 3, кв. 2</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19</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63:31:1603007:133</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75.2</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ШКОЛЬНАЯ, д. 2, кв. 2</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63:31:1603007:139</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70.4</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ШКОЛЬНАЯ, д. 5, кв. 2</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21</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63:31:1603007:144</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77.2</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ШКОЛЬНАЯ, д. 13, кв.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22</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63:31:1603007:154</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22.5</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Российская Федерация, Самарская область, муниципальный район Сергиевский, с. Калиновка, ул. Молодежная, д. 8, кв. 2</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23</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63:31:1603007:177</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51.2</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2013</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Российская Федерация, Самарская область, Сергиевский р-н, с.Калиновка, ул. Первомайская, д.1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24</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63:31:1603009:117</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109.2</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2013</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ПЕРВОМАЙСКАЯ, д. 37, кв. 2</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25</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63:31:1603009:120</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38.9</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ПЕРВОМАЙСКАЯ, д. 44, кв.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26</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63:31:1603009:130</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64.9</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РАБОЧАЯ, д. 13, кв.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27</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63:31:1603009:131</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65.6</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РАБОЧАЯ, д. 13, кв. 2</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28</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63:31:1603009:134</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76.9</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ПЕРВОМАЙСКАЯ, д. 48, кв.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29</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63:31:1603009:138</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66.3</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РАБОЧАЯ, д. 5, кв. 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30</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63:31:1603009:139</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68.5</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2012</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р-н. СЕРГИЕВСКИЙ, с. КАЛИНОВКА, КАЛИНОВКА, ул. РАБОЧАЯ, д. 5, кв. 2</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Часть жилого дома</w:t>
            </w:r>
          </w:p>
        </w:tc>
      </w:tr>
      <w:tr w:rsidR="00F049F2" w:rsidRPr="00F049F2" w:rsidTr="00F049F2">
        <w:trPr>
          <w:trHeight w:val="7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31</w:t>
            </w:r>
          </w:p>
        </w:tc>
        <w:tc>
          <w:tcPr>
            <w:tcW w:w="83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63:31:1603009:169</w:t>
            </w:r>
          </w:p>
        </w:tc>
        <w:tc>
          <w:tcPr>
            <w:tcW w:w="448"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90.1</w:t>
            </w:r>
          </w:p>
        </w:tc>
        <w:tc>
          <w:tcPr>
            <w:tcW w:w="563"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2013</w:t>
            </w:r>
          </w:p>
        </w:tc>
        <w:tc>
          <w:tcPr>
            <w:tcW w:w="1549"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Самарская область, Сергиевский р-н, с. Калиновка, ул. Рабочая, д.1</w:t>
            </w:r>
          </w:p>
        </w:tc>
        <w:tc>
          <w:tcPr>
            <w:tcW w:w="641"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Помещение</w:t>
            </w:r>
          </w:p>
        </w:tc>
        <w:tc>
          <w:tcPr>
            <w:tcW w:w="712" w:type="pct"/>
            <w:tcBorders>
              <w:top w:val="single" w:sz="4" w:space="0" w:color="auto"/>
              <w:left w:val="nil"/>
              <w:bottom w:val="single" w:sz="4" w:space="0" w:color="auto"/>
              <w:right w:val="single" w:sz="4" w:space="0" w:color="auto"/>
            </w:tcBorders>
            <w:vAlign w:val="center"/>
            <w:hideMark/>
          </w:tcPr>
          <w:p w:rsidR="00F049F2" w:rsidRPr="00F049F2" w:rsidRDefault="00F049F2" w:rsidP="00F049F2">
            <w:pPr>
              <w:spacing w:after="0" w:line="240" w:lineRule="auto"/>
              <w:jc w:val="center"/>
              <w:rPr>
                <w:rFonts w:ascii="Times New Roman" w:eastAsia="Times New Roman" w:hAnsi="Times New Roman" w:cs="Times New Roman"/>
                <w:color w:val="000000"/>
                <w:sz w:val="12"/>
                <w:szCs w:val="12"/>
                <w:lang w:eastAsia="ru-RU"/>
              </w:rPr>
            </w:pPr>
            <w:r w:rsidRPr="00F049F2">
              <w:rPr>
                <w:rFonts w:ascii="Times New Roman" w:eastAsia="Times New Roman" w:hAnsi="Times New Roman" w:cs="Times New Roman"/>
                <w:color w:val="000000"/>
                <w:sz w:val="12"/>
                <w:szCs w:val="12"/>
                <w:lang w:eastAsia="ru-RU"/>
              </w:rPr>
              <w:t>квартира</w:t>
            </w:r>
          </w:p>
        </w:tc>
      </w:tr>
    </w:tbl>
    <w:p w:rsidR="00F049F2" w:rsidRDefault="00F049F2" w:rsidP="00F049F2">
      <w:pPr>
        <w:tabs>
          <w:tab w:val="left" w:pos="0"/>
        </w:tabs>
        <w:spacing w:after="0" w:line="240" w:lineRule="auto"/>
        <w:ind w:firstLine="284"/>
        <w:jc w:val="both"/>
        <w:rPr>
          <w:rFonts w:ascii="Times New Roman" w:hAnsi="Times New Roman" w:cs="Times New Roman"/>
          <w:sz w:val="12"/>
          <w:szCs w:val="12"/>
        </w:rPr>
      </w:pPr>
      <w:r w:rsidRPr="00F049F2">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Калиновка муниципального района Сергиевский Самарской области (АДРЕС, РЕЖИМ РА</w:t>
      </w:r>
      <w:r>
        <w:rPr>
          <w:rFonts w:ascii="Times New Roman" w:hAnsi="Times New Roman" w:cs="Times New Roman"/>
          <w:sz w:val="12"/>
          <w:szCs w:val="12"/>
        </w:rPr>
        <w:t>БОТЫ, телефоны, контактные лица</w:t>
      </w:r>
      <w:r w:rsidRPr="00F049F2">
        <w:rPr>
          <w:rFonts w:ascii="Times New Roman" w:hAnsi="Times New Roman" w:cs="Times New Roman"/>
          <w:sz w:val="12"/>
          <w:szCs w:val="12"/>
        </w:rPr>
        <w:t>)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w:t>
      </w:r>
      <w:r>
        <w:rPr>
          <w:rFonts w:ascii="Times New Roman" w:hAnsi="Times New Roman" w:cs="Times New Roman"/>
          <w:sz w:val="12"/>
          <w:szCs w:val="12"/>
        </w:rPr>
        <w:t>ъектов недвижимости. Сведения о</w:t>
      </w:r>
      <w:r w:rsidRPr="00F049F2">
        <w:rPr>
          <w:rFonts w:ascii="Times New Roman" w:hAnsi="Times New Roman" w:cs="Times New Roman"/>
          <w:sz w:val="12"/>
          <w:szCs w:val="12"/>
        </w:rPr>
        <w:t xml:space="preserve"> почтовом адресе и (или) адресе электронной почты для связи с  правообладателями предоставляются любыми заинтересованными лицами!!!</w:t>
      </w:r>
    </w:p>
    <w:p w:rsidR="003B47EB" w:rsidRDefault="003B47EB" w:rsidP="00F049F2">
      <w:pPr>
        <w:tabs>
          <w:tab w:val="left" w:pos="0"/>
        </w:tabs>
        <w:spacing w:after="0" w:line="240" w:lineRule="auto"/>
        <w:ind w:firstLine="284"/>
        <w:jc w:val="both"/>
        <w:rPr>
          <w:rFonts w:ascii="Times New Roman" w:hAnsi="Times New Roman" w:cs="Times New Roman"/>
          <w:sz w:val="12"/>
          <w:szCs w:val="12"/>
        </w:rPr>
      </w:pPr>
    </w:p>
    <w:p w:rsidR="003B47EB" w:rsidRPr="003B47EB" w:rsidRDefault="003B47EB" w:rsidP="003B47EB">
      <w:pPr>
        <w:tabs>
          <w:tab w:val="left" w:pos="0"/>
        </w:tabs>
        <w:spacing w:after="0" w:line="240" w:lineRule="auto"/>
        <w:ind w:firstLine="284"/>
        <w:jc w:val="center"/>
        <w:rPr>
          <w:rFonts w:ascii="Times New Roman" w:hAnsi="Times New Roman" w:cs="Times New Roman"/>
          <w:sz w:val="12"/>
          <w:szCs w:val="12"/>
        </w:rPr>
      </w:pPr>
      <w:r w:rsidRPr="003B47EB">
        <w:rPr>
          <w:rFonts w:ascii="Times New Roman" w:hAnsi="Times New Roman" w:cs="Times New Roman"/>
          <w:sz w:val="12"/>
          <w:szCs w:val="12"/>
        </w:rPr>
        <w:t>ИНФОРМАЦИОННОЕ СООБЩЕНИЕ</w:t>
      </w:r>
    </w:p>
    <w:p w:rsidR="003B47EB" w:rsidRDefault="003B47EB" w:rsidP="003B47EB">
      <w:pPr>
        <w:tabs>
          <w:tab w:val="left" w:pos="0"/>
        </w:tabs>
        <w:spacing w:after="0" w:line="240" w:lineRule="auto"/>
        <w:ind w:firstLine="284"/>
        <w:jc w:val="both"/>
        <w:rPr>
          <w:rFonts w:ascii="Times New Roman" w:hAnsi="Times New Roman" w:cs="Times New Roman"/>
          <w:sz w:val="12"/>
          <w:szCs w:val="12"/>
        </w:rPr>
      </w:pPr>
      <w:r w:rsidRPr="003B47EB">
        <w:rPr>
          <w:rFonts w:ascii="Times New Roman" w:hAnsi="Times New Roman" w:cs="Times New Roman"/>
          <w:sz w:val="12"/>
          <w:szCs w:val="12"/>
        </w:rPr>
        <w:t xml:space="preserve">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Елшанка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w:t>
      </w:r>
      <w:r w:rsidRPr="003B47EB">
        <w:rPr>
          <w:rFonts w:ascii="Times New Roman" w:hAnsi="Times New Roman" w:cs="Times New Roman"/>
          <w:sz w:val="12"/>
          <w:szCs w:val="12"/>
        </w:rPr>
        <w:lastRenderedPageBreak/>
        <w:t>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проводятся в отношении следующих объектов недвижимости:</w:t>
      </w:r>
    </w:p>
    <w:tbl>
      <w:tblPr>
        <w:tblW w:w="0" w:type="auto"/>
        <w:tblLook w:val="04A0" w:firstRow="1" w:lastRow="0" w:firstColumn="1" w:lastColumn="0" w:noHBand="0" w:noVBand="1"/>
      </w:tblPr>
      <w:tblGrid>
        <w:gridCol w:w="523"/>
        <w:gridCol w:w="1239"/>
        <w:gridCol w:w="740"/>
        <w:gridCol w:w="1085"/>
        <w:gridCol w:w="2195"/>
        <w:gridCol w:w="934"/>
        <w:gridCol w:w="1013"/>
      </w:tblGrid>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кадастровый номер объекта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площадь, кв.м.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дата постановки на кадастровый учет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адрес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Назначение ОКС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Наименование ОКС</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63:31:0905002:128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85,90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Советская, д. 50,кв.1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63:31:0905002:129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69,30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Советская, д. 50,кв.2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63:31:0905003:120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Молодежная, д. 10,кв.2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квартира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63:31:0905003:147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73,30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Молодежная, д. 6,кв.1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63:31:0905003:149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64,80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Молодежная, д. 2,кв.1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63:31:0905003:150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73,30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 Молодежная, д. 2,кв.2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63:31:0905003:151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квартира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63:31:0905003:157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94,40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ул.Молодежная ,д.4,кв.1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63:31:0905003:158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84,80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ул.Молодежная ,д.4,кв.2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63:31:0905003:159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86,70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ул.Молодежная ,д.5,кв.1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63:31:0905003:163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54,10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ул.Специалистов,д.9,кв.2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квартира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63:31:0905005:57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42,20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ул.Школьная,д.24А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Нежилое помсещение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магазин</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63:31:0905006:104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46,30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ул.Набережная,д.23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квартира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63:31:0905006:105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64,40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ул.Советская,д.9,кв.1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63:31:0905006:106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50,10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ул.Советская,д.9,кв.2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63:31:0905006:106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50,10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ул.Советская,д.9,кв.2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63:31:0905009:77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45,90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ул.Самарская,д.32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квартира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63:31:0909001:124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44,00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ул.Кольцова,д.62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квартира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63:31:0909001:125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55,00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ул.Кольцова,д.85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квартира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63:31:0909004:101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ул.Молодежная,д.2,кв.1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квартира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63:31:0909004:106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62,20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ул.Молодежная,д.15,кв.2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63:31:0909004:109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64,30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 xml:space="preserve">Российская Федерация, Самарская </w:t>
            </w:r>
            <w:r w:rsidRPr="003B47EB">
              <w:rPr>
                <w:rFonts w:ascii="Times New Roman" w:eastAsia="Times New Roman" w:hAnsi="Times New Roman" w:cs="Times New Roman"/>
                <w:color w:val="000000"/>
                <w:sz w:val="12"/>
                <w:szCs w:val="12"/>
                <w:lang w:eastAsia="ru-RU"/>
              </w:rPr>
              <w:lastRenderedPageBreak/>
              <w:t>область, Сергиевский район, с. Елшанка, ул.Молодежная,д.11,кв.1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63:31:0909004:110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62,80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ул.Молодежная,д.4,кв.1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63:31:0909004:111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ул.Молодежная,д.4,кв.2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63:31:0909004:113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65,10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ул.Молодежная,д.9,кв.2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63:31:0909004:115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64,60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ул.Молодежная,д.12,кв.2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63:31:0909004:97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66,40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Чекалино, ул.Молодежная,д.3,кв.1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63:31:0909005:119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79,60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ул.Степная,д.2,кв.1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63:31:0909005:120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43,70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ул.Степная,д.2,кв.2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63:31:0909005:121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68,60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ул.Степная,д.4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квартира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63:31:0909005:124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82,50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ул.ПОбеды,д.4А,кв.2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63:31:0909008:69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66,20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ул.Полевая,д.5,кв.2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63:31:0909009:104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66,10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ул.Полевая,д.10,кв.1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63:31:0909009:109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66,30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ул.Полевая,д.8,кв.2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63:31:0909009:110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64,40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ул.Полевая,д.8,кв.1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63:31:0909009:111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110,10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ул.Полевая,д.1,кв.2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r w:rsidR="003B47EB" w:rsidRPr="003B47EB" w:rsidTr="003B47EB">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63:31:0909009:112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65,90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Российская Федерация, Самарская область, Сергиевский район, с. Елшанка, ул.Полевая,д.1,кв.1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Жилое помещение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47EB" w:rsidRPr="003B47EB" w:rsidRDefault="003B47EB" w:rsidP="003B47EB">
            <w:pPr>
              <w:spacing w:after="0" w:line="240" w:lineRule="auto"/>
              <w:jc w:val="center"/>
              <w:rPr>
                <w:rFonts w:ascii="Times New Roman" w:eastAsia="Times New Roman" w:hAnsi="Times New Roman" w:cs="Times New Roman"/>
                <w:color w:val="000000"/>
                <w:sz w:val="12"/>
                <w:szCs w:val="12"/>
                <w:lang w:eastAsia="ru-RU"/>
              </w:rPr>
            </w:pPr>
            <w:r w:rsidRPr="003B47EB">
              <w:rPr>
                <w:rFonts w:ascii="Times New Roman" w:eastAsia="Times New Roman" w:hAnsi="Times New Roman" w:cs="Times New Roman"/>
                <w:color w:val="000000"/>
                <w:sz w:val="12"/>
                <w:szCs w:val="12"/>
                <w:lang w:eastAsia="ru-RU"/>
              </w:rPr>
              <w:t>Часть жилого дома</w:t>
            </w:r>
          </w:p>
        </w:tc>
      </w:tr>
    </w:tbl>
    <w:p w:rsidR="003B47EB" w:rsidRDefault="003B47EB" w:rsidP="003B47EB">
      <w:pPr>
        <w:tabs>
          <w:tab w:val="left" w:pos="0"/>
        </w:tabs>
        <w:spacing w:after="0" w:line="240" w:lineRule="auto"/>
        <w:ind w:firstLine="284"/>
        <w:jc w:val="both"/>
        <w:rPr>
          <w:rFonts w:ascii="Times New Roman" w:hAnsi="Times New Roman" w:cs="Times New Roman"/>
          <w:sz w:val="12"/>
          <w:szCs w:val="12"/>
        </w:rPr>
      </w:pPr>
      <w:r w:rsidRPr="003B47EB">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Елшанка муниципального района Сергиевский Самарской области (Самарская область, Сергиевский район, с. Елшанка, ул. Кольцова д.4,, режим работы: понедельник-пятница с 8-00ч. до 17-00ч.; суббота, воскресенье – выходной;, телефоны 8(84655)46239;46230;)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F049F2" w:rsidRDefault="00F049F2" w:rsidP="00F049F2">
      <w:pPr>
        <w:tabs>
          <w:tab w:val="left" w:pos="0"/>
        </w:tabs>
        <w:spacing w:after="0" w:line="240" w:lineRule="auto"/>
        <w:ind w:firstLine="284"/>
        <w:jc w:val="both"/>
        <w:rPr>
          <w:rFonts w:ascii="Times New Roman" w:hAnsi="Times New Roman" w:cs="Times New Roman"/>
          <w:sz w:val="12"/>
          <w:szCs w:val="12"/>
        </w:rPr>
      </w:pPr>
    </w:p>
    <w:p w:rsidR="000D29E2" w:rsidRPr="000D29E2" w:rsidRDefault="000D29E2" w:rsidP="000D29E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ИНФОРМАЦИОННОЕ СООБЩЕНИЕ</w:t>
      </w:r>
    </w:p>
    <w:p w:rsidR="000D29E2" w:rsidRDefault="000D29E2" w:rsidP="000D29E2">
      <w:pPr>
        <w:tabs>
          <w:tab w:val="left" w:pos="0"/>
        </w:tabs>
        <w:spacing w:after="0" w:line="240" w:lineRule="auto"/>
        <w:ind w:firstLine="284"/>
        <w:jc w:val="both"/>
        <w:rPr>
          <w:rFonts w:ascii="Times New Roman" w:hAnsi="Times New Roman" w:cs="Times New Roman"/>
          <w:sz w:val="12"/>
          <w:szCs w:val="12"/>
        </w:rPr>
      </w:pPr>
      <w:r w:rsidRPr="000D29E2">
        <w:rPr>
          <w:rFonts w:ascii="Times New Roman" w:hAnsi="Times New Roman" w:cs="Times New Roman"/>
          <w:sz w:val="12"/>
          <w:szCs w:val="12"/>
        </w:rPr>
        <w:t>В соответствии со ст. 5 Федерального закона от 30.12.2020г. "О внесении изменений в отдельные законодательные акты Российской Федерации", ст. 69  69.1 Федерального закона  от 13.07.2015г. № 218-ФЗ "О государственной регистрации недвижимости" Администрация сельского поселения Красносельское муниципального района Сергиевский Самарской области информирует о проведении на территории сельского поселения мероприятий по выявлению правообладателей объектов недвижимости, которые в соответствии со ст.69 Федерального закона  от 13.07.2015г. № 218-ФЗ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мероприятий по обеспечению внесений в Единый государственный реестр недвижимости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2.07.1997 года № 122-ФЗ " О государственной регистрации прав на  недвижимое имущество и сделок с ним". Указанные мероприятия проводиться в отношении следующих объектов капитального строительства и помещений:</w:t>
      </w:r>
    </w:p>
    <w:tbl>
      <w:tblPr>
        <w:tblW w:w="7965" w:type="dxa"/>
        <w:tblLayout w:type="fixed"/>
        <w:tblLook w:val="04A0" w:firstRow="1" w:lastRow="0" w:firstColumn="1" w:lastColumn="0" w:noHBand="0" w:noVBand="1"/>
      </w:tblPr>
      <w:tblGrid>
        <w:gridCol w:w="392"/>
        <w:gridCol w:w="1276"/>
        <w:gridCol w:w="708"/>
        <w:gridCol w:w="851"/>
        <w:gridCol w:w="1134"/>
        <w:gridCol w:w="1937"/>
        <w:gridCol w:w="850"/>
        <w:gridCol w:w="817"/>
      </w:tblGrid>
      <w:tr w:rsidR="000D29E2" w:rsidRPr="000D29E2" w:rsidTr="00EC0C11">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 п/п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кадастровый номер участка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площадь, кв.м.</w:t>
            </w:r>
          </w:p>
        </w:tc>
        <w:tc>
          <w:tcPr>
            <w:tcW w:w="851" w:type="dxa"/>
            <w:tcBorders>
              <w:top w:val="single" w:sz="4" w:space="0" w:color="auto"/>
              <w:left w:val="nil"/>
              <w:bottom w:val="single" w:sz="4" w:space="0" w:color="auto"/>
              <w:right w:val="single" w:sz="4" w:space="0" w:color="auto"/>
            </w:tcBorders>
            <w:shd w:val="clear" w:color="auto" w:fill="auto"/>
            <w:vAlign w:val="center"/>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Вид объекта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дата постановки на кадастровый учет</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адрес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Наименование ОН</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Назначение</w:t>
            </w:r>
          </w:p>
        </w:tc>
      </w:tr>
      <w:tr w:rsidR="000D29E2" w:rsidRPr="000D29E2" w:rsidTr="00EC0C11">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hAnsi="Times New Roman" w:cs="Times New Roman"/>
                <w:color w:val="000000"/>
                <w:sz w:val="12"/>
                <w:szCs w:val="12"/>
              </w:rPr>
            </w:pPr>
            <w:r w:rsidRPr="000D29E2">
              <w:rPr>
                <w:rFonts w:ascii="Times New Roman" w:hAnsi="Times New Roman" w:cs="Times New Roman"/>
                <w:color w:val="000000"/>
                <w:sz w:val="12"/>
                <w:szCs w:val="12"/>
              </w:rPr>
              <w:t>63:31:0305004:171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помещение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02.07.2011</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 xml:space="preserve">Российская Федерация, Самарская область, Сергиевский </w:t>
            </w:r>
            <w:r w:rsidRPr="000D29E2">
              <w:rPr>
                <w:rFonts w:ascii="Times New Roman" w:eastAsia="Times New Roman" w:hAnsi="Times New Roman" w:cs="Times New Roman"/>
                <w:color w:val="000000"/>
                <w:sz w:val="12"/>
                <w:szCs w:val="12"/>
                <w:lang w:eastAsia="ru-RU"/>
              </w:rPr>
              <w:lastRenderedPageBreak/>
              <w:t>район,</w:t>
            </w:r>
          </w:p>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.Красносельское, ул. Рабочая ,д.8,кв.2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lastRenderedPageBreak/>
              <w:t xml:space="preserve">Часть жилого </w:t>
            </w:r>
            <w:r w:rsidRPr="000D29E2">
              <w:rPr>
                <w:rFonts w:ascii="Times New Roman" w:eastAsia="Times New Roman" w:hAnsi="Times New Roman" w:cs="Times New Roman"/>
                <w:color w:val="000000"/>
                <w:sz w:val="12"/>
                <w:szCs w:val="12"/>
                <w:lang w:eastAsia="ru-RU"/>
              </w:rPr>
              <w:lastRenderedPageBreak/>
              <w:t>дома</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lastRenderedPageBreak/>
              <w:t>Жилое помещение</w:t>
            </w:r>
          </w:p>
        </w:tc>
      </w:tr>
      <w:tr w:rsidR="000D29E2" w:rsidRPr="000D29E2" w:rsidTr="00EC0C11">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lastRenderedPageBreak/>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hAnsi="Times New Roman" w:cs="Times New Roman"/>
                <w:color w:val="000000"/>
                <w:sz w:val="12"/>
                <w:szCs w:val="12"/>
              </w:rPr>
            </w:pPr>
            <w:r w:rsidRPr="000D29E2">
              <w:rPr>
                <w:rFonts w:ascii="Times New Roman" w:hAnsi="Times New Roman" w:cs="Times New Roman"/>
                <w:color w:val="000000"/>
                <w:sz w:val="12"/>
                <w:szCs w:val="12"/>
              </w:rPr>
              <w:t>63:31:0309001:86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19,30</w:t>
            </w:r>
          </w:p>
        </w:tc>
        <w:tc>
          <w:tcPr>
            <w:tcW w:w="851" w:type="dxa"/>
            <w:tcBorders>
              <w:top w:val="single" w:sz="4" w:space="0" w:color="auto"/>
              <w:left w:val="nil"/>
              <w:bottom w:val="single" w:sz="4" w:space="0" w:color="auto"/>
              <w:right w:val="single" w:sz="4" w:space="0" w:color="auto"/>
            </w:tcBorders>
            <w:shd w:val="clear" w:color="auto" w:fill="auto"/>
            <w:vAlign w:val="center"/>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помещение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02.07.2011</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п.Ровный, ул.Зелёная д.1, кв.1.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Часть жилого дома</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Жилое помещение</w:t>
            </w:r>
          </w:p>
        </w:tc>
      </w:tr>
      <w:tr w:rsidR="000D29E2" w:rsidRPr="000D29E2" w:rsidTr="00EC0C11">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hAnsi="Times New Roman" w:cs="Times New Roman"/>
                <w:color w:val="000000"/>
                <w:sz w:val="12"/>
                <w:szCs w:val="12"/>
              </w:rPr>
            </w:pPr>
            <w:r w:rsidRPr="000D29E2">
              <w:rPr>
                <w:rFonts w:ascii="Times New Roman" w:hAnsi="Times New Roman" w:cs="Times New Roman"/>
                <w:color w:val="000000"/>
                <w:sz w:val="12"/>
                <w:szCs w:val="12"/>
              </w:rPr>
              <w:t>63:31:0309001:90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53,70</w:t>
            </w:r>
          </w:p>
        </w:tc>
        <w:tc>
          <w:tcPr>
            <w:tcW w:w="851" w:type="dxa"/>
            <w:tcBorders>
              <w:top w:val="single" w:sz="4" w:space="0" w:color="auto"/>
              <w:left w:val="nil"/>
              <w:bottom w:val="single" w:sz="4" w:space="0" w:color="auto"/>
              <w:right w:val="single" w:sz="4" w:space="0" w:color="auto"/>
            </w:tcBorders>
            <w:shd w:val="clear" w:color="auto" w:fill="auto"/>
            <w:vAlign w:val="center"/>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помещение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02.07.2011</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п.Ровный, ул.Зелёная д.19, кв.1.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Часть жилого дома</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Жилое помещение</w:t>
            </w:r>
          </w:p>
        </w:tc>
      </w:tr>
      <w:tr w:rsidR="000D29E2" w:rsidRPr="000D29E2" w:rsidTr="00EC0C11">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63:31:0305004:161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76,00</w:t>
            </w:r>
          </w:p>
        </w:tc>
        <w:tc>
          <w:tcPr>
            <w:tcW w:w="851" w:type="dxa"/>
            <w:tcBorders>
              <w:top w:val="single" w:sz="4" w:space="0" w:color="auto"/>
              <w:left w:val="nil"/>
              <w:bottom w:val="single" w:sz="4" w:space="0" w:color="auto"/>
              <w:right w:val="single" w:sz="4" w:space="0" w:color="auto"/>
            </w:tcBorders>
            <w:shd w:val="clear" w:color="auto" w:fill="auto"/>
            <w:vAlign w:val="center"/>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помещение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02.07.201</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Российская Федерация, Самарская область, р-н Сергиевский,</w:t>
            </w:r>
          </w:p>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КРАСНОСЕЛЬСКОЕ, ул. НОВАЯ, д. 8, кв. 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Часть жилого дома</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Жилое помещение</w:t>
            </w:r>
          </w:p>
        </w:tc>
      </w:tr>
      <w:tr w:rsidR="000D29E2" w:rsidRPr="000D29E2" w:rsidTr="00EC0C11">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63:31:0309002:98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68,80</w:t>
            </w:r>
          </w:p>
        </w:tc>
        <w:tc>
          <w:tcPr>
            <w:tcW w:w="851" w:type="dxa"/>
            <w:tcBorders>
              <w:top w:val="single" w:sz="4" w:space="0" w:color="auto"/>
              <w:left w:val="nil"/>
              <w:bottom w:val="single" w:sz="4" w:space="0" w:color="auto"/>
              <w:right w:val="single" w:sz="4" w:space="0" w:color="auto"/>
            </w:tcBorders>
            <w:shd w:val="clear" w:color="auto" w:fill="auto"/>
            <w:vAlign w:val="center"/>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помещение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02.07.2011</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П.Ровный ул.ОЗЕРНАЯ, д. 13, кв. 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Часть жилого дома</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Жилое помещение</w:t>
            </w:r>
          </w:p>
        </w:tc>
      </w:tr>
      <w:tr w:rsidR="000D29E2" w:rsidRPr="000D29E2" w:rsidTr="00EC0C11">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63:31:0305004:172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70,40</w:t>
            </w:r>
          </w:p>
        </w:tc>
        <w:tc>
          <w:tcPr>
            <w:tcW w:w="851" w:type="dxa"/>
            <w:tcBorders>
              <w:top w:val="single" w:sz="4" w:space="0" w:color="auto"/>
              <w:left w:val="nil"/>
              <w:bottom w:val="single" w:sz="4" w:space="0" w:color="auto"/>
              <w:right w:val="single" w:sz="4" w:space="0" w:color="auto"/>
            </w:tcBorders>
            <w:shd w:val="clear" w:color="auto" w:fill="auto"/>
            <w:vAlign w:val="center"/>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помещение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02.07.2011</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Российская Федерация, Самарская область, Сергиевский район,</w:t>
            </w:r>
          </w:p>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Красносельское, ул Рабочая, д 15, кв 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Часть жилого дома</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Жилое помещение</w:t>
            </w:r>
          </w:p>
        </w:tc>
      </w:tr>
      <w:tr w:rsidR="000D29E2" w:rsidRPr="000D29E2" w:rsidTr="00EC0C11">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63:31:0305003:197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30,00</w:t>
            </w:r>
          </w:p>
        </w:tc>
        <w:tc>
          <w:tcPr>
            <w:tcW w:w="851" w:type="dxa"/>
            <w:tcBorders>
              <w:top w:val="single" w:sz="4" w:space="0" w:color="auto"/>
              <w:left w:val="nil"/>
              <w:bottom w:val="single" w:sz="4" w:space="0" w:color="auto"/>
              <w:right w:val="single" w:sz="4" w:space="0" w:color="auto"/>
            </w:tcBorders>
            <w:shd w:val="clear" w:color="auto" w:fill="auto"/>
            <w:vAlign w:val="center"/>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помещение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02.07.2011</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Российская Федерация, Самарская область, р-н Сергиевский, с. Красносельское, ул. Школьная, д. 5, кв. 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Часть жилого дома</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Жилое помещение</w:t>
            </w:r>
          </w:p>
        </w:tc>
      </w:tr>
      <w:tr w:rsidR="000D29E2" w:rsidRPr="000D29E2" w:rsidTr="00EC0C11">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63:31:0309003:87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65.8</w:t>
            </w:r>
          </w:p>
        </w:tc>
        <w:tc>
          <w:tcPr>
            <w:tcW w:w="851" w:type="dxa"/>
            <w:tcBorders>
              <w:top w:val="single" w:sz="4" w:space="0" w:color="auto"/>
              <w:left w:val="nil"/>
              <w:bottom w:val="single" w:sz="4" w:space="0" w:color="auto"/>
              <w:right w:val="single" w:sz="4" w:space="0" w:color="auto"/>
            </w:tcBorders>
            <w:shd w:val="clear" w:color="auto" w:fill="auto"/>
            <w:vAlign w:val="center"/>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помещение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02.07.2011</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Российская Федерация, Самарская область, р-н Сергиевский, п.Ровный ул.Левогранная, д.15, кв. 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Часть жилого дома</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0D29E2" w:rsidRPr="000D29E2" w:rsidRDefault="000D29E2" w:rsidP="000D29E2">
            <w:pPr>
              <w:spacing w:after="0" w:line="240" w:lineRule="auto"/>
              <w:jc w:val="center"/>
              <w:rPr>
                <w:rFonts w:ascii="Times New Roman" w:eastAsia="Times New Roman" w:hAnsi="Times New Roman" w:cs="Times New Roman"/>
                <w:color w:val="000000"/>
                <w:sz w:val="12"/>
                <w:szCs w:val="12"/>
                <w:lang w:eastAsia="ru-RU"/>
              </w:rPr>
            </w:pPr>
            <w:r w:rsidRPr="000D29E2">
              <w:rPr>
                <w:rFonts w:ascii="Times New Roman" w:eastAsia="Times New Roman" w:hAnsi="Times New Roman" w:cs="Times New Roman"/>
                <w:color w:val="000000"/>
                <w:sz w:val="12"/>
                <w:szCs w:val="12"/>
                <w:lang w:eastAsia="ru-RU"/>
              </w:rPr>
              <w:t>Жилое помещение</w:t>
            </w:r>
          </w:p>
        </w:tc>
      </w:tr>
    </w:tbl>
    <w:p w:rsidR="000D29E2" w:rsidRDefault="00EC0C11" w:rsidP="000D29E2">
      <w:pPr>
        <w:tabs>
          <w:tab w:val="left" w:pos="0"/>
        </w:tabs>
        <w:spacing w:after="0" w:line="240" w:lineRule="auto"/>
        <w:ind w:firstLine="284"/>
        <w:jc w:val="both"/>
        <w:rPr>
          <w:rFonts w:ascii="Times New Roman" w:hAnsi="Times New Roman" w:cs="Times New Roman"/>
          <w:sz w:val="12"/>
          <w:szCs w:val="12"/>
        </w:rPr>
      </w:pPr>
      <w:r w:rsidRPr="00EC0C11">
        <w:rPr>
          <w:rFonts w:ascii="Times New Roman" w:hAnsi="Times New Roman" w:cs="Times New Roman"/>
          <w:sz w:val="12"/>
          <w:szCs w:val="12"/>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Красносельское муниципального района Сергиевский Самарской области (по адресу с. Красносельское, ул. Советская д 2. 1. Режим работы: ПН-ЧТ с 8:00 до 17:00, ПТ с 8:00 до 16:00, тел. (88465544149)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w:t>
      </w:r>
      <w:r>
        <w:rPr>
          <w:rFonts w:ascii="Times New Roman" w:hAnsi="Times New Roman" w:cs="Times New Roman"/>
          <w:sz w:val="12"/>
          <w:szCs w:val="12"/>
        </w:rPr>
        <w:t>е электронной почты для связи с</w:t>
      </w:r>
      <w:r w:rsidRPr="00EC0C11">
        <w:rPr>
          <w:rFonts w:ascii="Times New Roman" w:hAnsi="Times New Roman" w:cs="Times New Roman"/>
          <w:sz w:val="12"/>
          <w:szCs w:val="12"/>
        </w:rPr>
        <w:t xml:space="preserve"> правообладателями предоставляются любыми заинтересованными лицами!!!</w:t>
      </w:r>
    </w:p>
    <w:p w:rsidR="002E400C" w:rsidRDefault="002E400C" w:rsidP="002E400C">
      <w:pPr>
        <w:tabs>
          <w:tab w:val="left" w:pos="0"/>
        </w:tabs>
        <w:spacing w:after="0" w:line="240" w:lineRule="auto"/>
        <w:ind w:firstLine="284"/>
        <w:jc w:val="both"/>
        <w:rPr>
          <w:rFonts w:ascii="Times New Roman" w:hAnsi="Times New Roman" w:cs="Times New Roman"/>
          <w:sz w:val="12"/>
          <w:szCs w:val="12"/>
        </w:rPr>
      </w:pPr>
    </w:p>
    <w:p w:rsidR="00952BD2" w:rsidRPr="00952BD2" w:rsidRDefault="00952BD2" w:rsidP="00952BD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Информационное сообщение</w:t>
      </w:r>
    </w:p>
    <w:p w:rsidR="00952BD2" w:rsidRPr="00952BD2" w:rsidRDefault="00952BD2" w:rsidP="00952BD2">
      <w:pPr>
        <w:tabs>
          <w:tab w:val="left" w:pos="0"/>
        </w:tabs>
        <w:spacing w:after="0" w:line="240" w:lineRule="auto"/>
        <w:ind w:firstLine="284"/>
        <w:jc w:val="both"/>
        <w:rPr>
          <w:rFonts w:ascii="Times New Roman" w:hAnsi="Times New Roman" w:cs="Times New Roman"/>
          <w:sz w:val="12"/>
          <w:szCs w:val="12"/>
        </w:rPr>
      </w:pPr>
      <w:r w:rsidRPr="00952BD2">
        <w:rPr>
          <w:rFonts w:ascii="Times New Roman" w:hAnsi="Times New Roman" w:cs="Times New Roman"/>
          <w:sz w:val="12"/>
          <w:szCs w:val="12"/>
        </w:rPr>
        <w:t>В соответствии со ст.5 Федерального закона от 30.12.2020г. « О внесение изменений в отдельные законодательные акты Российской Федерации», ст.ст.69,69,1 Федерального закона от 13.07.2015г. №218-ФЗ «О государственной регистрации недвижимости», администрация сельского поселения Кандабулак муниципального района Сергиевский Самарской области дополнительно информирует о проведении на территории сельского поселения мероприятия по выявлению правообладателей объектов недвижимости, которые, в соответствии со ст. 69 Федерального закона от 13.07.2015г. №218-ФЗ « О государственной регистрации недвижимости», считаются ранее учтенными объектами, или сведения о которых могут быть внесены в Единый государственный реестр  недвижимости (ЕГРН) по правилам, предусмотренным  для внесения сведений о ранее учтенных объектах недвижимости, и мероприятий по обеспечению внесений в ЕГРН сведений о правообладателях  ранее учтенных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02.07.1997 года №122-ФЗ « О государственной регистрации права на недвижимое имущество и сделок с ним»</w:t>
      </w:r>
    </w:p>
    <w:p w:rsidR="00952BD2" w:rsidRDefault="00952BD2" w:rsidP="00952BD2">
      <w:pPr>
        <w:tabs>
          <w:tab w:val="left" w:pos="0"/>
        </w:tabs>
        <w:spacing w:after="0" w:line="240" w:lineRule="auto"/>
        <w:ind w:firstLine="284"/>
        <w:jc w:val="both"/>
        <w:rPr>
          <w:rFonts w:ascii="Times New Roman" w:hAnsi="Times New Roman" w:cs="Times New Roman"/>
          <w:sz w:val="12"/>
          <w:szCs w:val="12"/>
        </w:rPr>
      </w:pPr>
      <w:r w:rsidRPr="00952BD2">
        <w:rPr>
          <w:rFonts w:ascii="Times New Roman" w:hAnsi="Times New Roman" w:cs="Times New Roman"/>
          <w:sz w:val="12"/>
          <w:szCs w:val="12"/>
        </w:rPr>
        <w:t xml:space="preserve">Указанные мероприятия проводятся в отношении следующих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228"/>
        <w:gridCol w:w="764"/>
        <w:gridCol w:w="1094"/>
        <w:gridCol w:w="2027"/>
        <w:gridCol w:w="1054"/>
        <w:gridCol w:w="1155"/>
      </w:tblGrid>
      <w:tr w:rsidR="00952BD2" w:rsidRPr="00952BD2" w:rsidTr="00952BD2">
        <w:trPr>
          <w:trHeight w:val="70"/>
        </w:trPr>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 п/п</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кадастровый номер участка</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площадь, кв.м.</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дата постановки на кадастровый учет</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адрес</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Наименование ОКС</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вид разрешенного использования</w:t>
            </w:r>
          </w:p>
        </w:tc>
      </w:tr>
      <w:tr w:rsidR="00952BD2" w:rsidRPr="00952BD2" w:rsidTr="00952BD2">
        <w:trPr>
          <w:trHeight w:val="70"/>
        </w:trPr>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1</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63:31:0603002:162</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53,10</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09.01.2008</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Российская Федерация Самарская область, Сергиевский район, с. Спасское, ул. Интернациональная, д.4, кВ.2</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Жилое помещение</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помещение</w:t>
            </w:r>
          </w:p>
        </w:tc>
      </w:tr>
      <w:tr w:rsidR="00952BD2" w:rsidRPr="00952BD2" w:rsidTr="00952BD2">
        <w:trPr>
          <w:trHeight w:val="70"/>
        </w:trPr>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2</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63:31:0603002:163</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68,10</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08.01.2008</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Российская Федерация, Самарская область, р-н СЕРГИЕВСКИЙ, с/п КАНДАБУЛАК, с СПАССКОЕ, ул ЦЕНТРАЛЬНАЯ, д 78, кв 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Жилое помещение</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помещение</w:t>
            </w:r>
          </w:p>
        </w:tc>
      </w:tr>
      <w:tr w:rsidR="00952BD2" w:rsidRPr="00952BD2" w:rsidTr="00952BD2">
        <w:trPr>
          <w:trHeight w:val="70"/>
        </w:trPr>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3</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63:31:0603003:138</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50,90</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02.07.2011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Российская Федерация, Самарская область, р-н Сергиевский, с. Спасское, ул. Молодежная, д. 23</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Жилое помещение</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помещение</w:t>
            </w:r>
          </w:p>
        </w:tc>
      </w:tr>
      <w:tr w:rsidR="00952BD2" w:rsidRPr="00952BD2" w:rsidTr="00952BD2">
        <w:trPr>
          <w:trHeight w:val="70"/>
        </w:trPr>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4</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63:31:0603004:195</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64,90</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02.07.2011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Самарская область, р-н. СЕРГИЕВСКИЙ, с. СПАССКОЕ, КАНДАБУЛАК, ул. КОМСОМОЛЬСКАЯ, д. 3</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Жилое помещение</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помещение</w:t>
            </w:r>
          </w:p>
        </w:tc>
      </w:tr>
      <w:tr w:rsidR="00952BD2" w:rsidRPr="00952BD2" w:rsidTr="00952BD2">
        <w:trPr>
          <w:trHeight w:val="70"/>
        </w:trPr>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lastRenderedPageBreak/>
              <w:t>5</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63:31:0608003:112</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26,80</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02.07.2011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Российская Федерация, Самарская область, р-н Сергиевский, с. Кандабулак, ул. Горбунова, д. 11, кв. 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Жилое помещение</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помещение</w:t>
            </w:r>
          </w:p>
        </w:tc>
      </w:tr>
      <w:tr w:rsidR="00952BD2" w:rsidRPr="00952BD2" w:rsidTr="00952BD2">
        <w:trPr>
          <w:trHeight w:val="70"/>
        </w:trPr>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6</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63:31:0608006:106</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47,40</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02.07.2011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Самарская область, р-н. СЕРГИЕВСКИЙ, с. КАНДАБУЛАК, КАНДАБУЛАК, ул. СПЕЦИАЛИСТОВ, д. 1, кв. 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Жилое помещение</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помещение</w:t>
            </w:r>
          </w:p>
        </w:tc>
      </w:tr>
      <w:tr w:rsidR="00952BD2" w:rsidRPr="00952BD2" w:rsidTr="00952BD2">
        <w:trPr>
          <w:trHeight w:val="80"/>
        </w:trPr>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7</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63:31:0608006:110</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65,40</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02.07.2011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Самарская область, р-н. СЕРГИЕВСКИЙ, с. КАНДАБУЛАК, КАНДАБУЛАК, ул. СПЕЦИАЛИСТОВ, д. 5, кв. 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Жилое помещение</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помещение</w:t>
            </w:r>
          </w:p>
        </w:tc>
      </w:tr>
      <w:tr w:rsidR="00952BD2" w:rsidRPr="00952BD2" w:rsidTr="00952BD2">
        <w:trPr>
          <w:trHeight w:val="80"/>
        </w:trPr>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8</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63:31:0608007:107</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60,80</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02.07.2011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Самарская область, р-н Сергиевский, с Кандабулак, ул Рыжова, д 21, кв 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Жилое помещение</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помещение</w:t>
            </w:r>
          </w:p>
        </w:tc>
      </w:tr>
      <w:tr w:rsidR="00952BD2" w:rsidRPr="00952BD2" w:rsidTr="00952BD2">
        <w:trPr>
          <w:trHeight w:val="80"/>
        </w:trPr>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b/>
                <w:bCs/>
                <w:color w:val="000000"/>
                <w:sz w:val="12"/>
                <w:szCs w:val="12"/>
              </w:rPr>
            </w:pPr>
            <w:r w:rsidRPr="00952BD2">
              <w:rPr>
                <w:rFonts w:ascii="Times New Roman" w:hAnsi="Times New Roman" w:cs="Times New Roman"/>
                <w:b/>
                <w:bCs/>
                <w:color w:val="000000"/>
                <w:sz w:val="12"/>
                <w:szCs w:val="12"/>
              </w:rPr>
              <w:t>9</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63:31:0608010:144</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66,50</w:t>
            </w:r>
          </w:p>
        </w:tc>
        <w:tc>
          <w:tcPr>
            <w:tcW w:w="0" w:type="auto"/>
            <w:shd w:val="clear" w:color="auto" w:fill="FFFFFF"/>
            <w:noWrap/>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02.07.2011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Самарская область, р-н. СЕРГИЕВСКИЙ, с. КАНДАБУЛАК, КАНДАБУЛАК, ул. МОЛОДЕЖНАЯ, д. 8, кв. 1</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Жилое помещение</w:t>
            </w:r>
          </w:p>
        </w:tc>
        <w:tc>
          <w:tcPr>
            <w:tcW w:w="0" w:type="auto"/>
            <w:shd w:val="clear" w:color="auto" w:fill="FFFFFF"/>
            <w:vAlign w:val="center"/>
            <w:hideMark/>
          </w:tcPr>
          <w:p w:rsidR="00952BD2" w:rsidRPr="00952BD2" w:rsidRDefault="00952BD2" w:rsidP="00952BD2">
            <w:pPr>
              <w:spacing w:after="0" w:line="240" w:lineRule="auto"/>
              <w:jc w:val="center"/>
              <w:rPr>
                <w:rFonts w:ascii="Times New Roman" w:eastAsia="Times New Roman" w:hAnsi="Times New Roman" w:cs="Times New Roman"/>
                <w:color w:val="000000"/>
                <w:sz w:val="12"/>
                <w:szCs w:val="12"/>
              </w:rPr>
            </w:pPr>
            <w:r w:rsidRPr="00952BD2">
              <w:rPr>
                <w:rFonts w:ascii="Times New Roman" w:hAnsi="Times New Roman" w:cs="Times New Roman"/>
                <w:color w:val="000000"/>
                <w:sz w:val="12"/>
                <w:szCs w:val="12"/>
              </w:rPr>
              <w:t>помещение</w:t>
            </w:r>
          </w:p>
        </w:tc>
      </w:tr>
    </w:tbl>
    <w:p w:rsidR="00952BD2" w:rsidRPr="00952BD2" w:rsidRDefault="00952BD2" w:rsidP="00952BD2">
      <w:pPr>
        <w:tabs>
          <w:tab w:val="left" w:pos="0"/>
        </w:tabs>
        <w:spacing w:after="0" w:line="240" w:lineRule="auto"/>
        <w:ind w:firstLine="284"/>
        <w:jc w:val="both"/>
        <w:rPr>
          <w:rFonts w:ascii="Times New Roman" w:hAnsi="Times New Roman" w:cs="Times New Roman"/>
          <w:sz w:val="12"/>
          <w:szCs w:val="12"/>
        </w:rPr>
      </w:pPr>
      <w:r w:rsidRPr="00952BD2">
        <w:rPr>
          <w:rFonts w:ascii="Times New Roman" w:hAnsi="Times New Roman" w:cs="Times New Roman"/>
          <w:sz w:val="12"/>
          <w:szCs w:val="12"/>
        </w:rPr>
        <w:t>Сведения о правообладателях ранее учтенных объектах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Кандабулак муниципального района Сергиевский Самарской области (с. Сергиевск, ул. Горбунова, д.16. Режим работы: понедельник-четверг с 08.00 до 17.00, в пятницу с с 08.00до 16.00 перерыв на обед с 12.00до 13.00 Выходные: суббота, воскресение. Тел. 45-1-45 правообладатели таких объектов недвижимости  (их уполномоченными представителями), либо иными заинтересованными лицами, права и законные интересы которых могут быть затронуты, в связи с выявлением правообладателей ранее учтенных объектов недвижимости. Сведения о почтовом адресе и (или) адресе электронной почты для связи с правообладателями предоставляются любыми заинтересованными лицами.</w:t>
      </w:r>
    </w:p>
    <w:p w:rsidR="00952BD2" w:rsidRDefault="00952BD2" w:rsidP="002E400C">
      <w:pPr>
        <w:tabs>
          <w:tab w:val="left" w:pos="0"/>
        </w:tabs>
        <w:spacing w:after="0" w:line="240" w:lineRule="auto"/>
        <w:ind w:firstLine="284"/>
        <w:jc w:val="both"/>
        <w:rPr>
          <w:rFonts w:ascii="Times New Roman" w:hAnsi="Times New Roman" w:cs="Times New Roman"/>
          <w:sz w:val="12"/>
          <w:szCs w:val="12"/>
        </w:rPr>
      </w:pPr>
    </w:p>
    <w:p w:rsidR="002E400C" w:rsidRDefault="002E400C" w:rsidP="002E400C">
      <w:pPr>
        <w:tabs>
          <w:tab w:val="left" w:pos="0"/>
        </w:tabs>
        <w:spacing w:after="0" w:line="240" w:lineRule="auto"/>
        <w:ind w:firstLine="284"/>
        <w:jc w:val="both"/>
        <w:rPr>
          <w:rFonts w:ascii="Times New Roman" w:hAnsi="Times New Roman" w:cs="Times New Roman"/>
          <w:sz w:val="12"/>
          <w:szCs w:val="12"/>
        </w:rPr>
      </w:pPr>
    </w:p>
    <w:p w:rsidR="007B32BD" w:rsidRPr="00BD3641" w:rsidRDefault="007B32BD" w:rsidP="007B32BD">
      <w:pPr>
        <w:tabs>
          <w:tab w:val="left" w:pos="0"/>
        </w:tabs>
        <w:spacing w:after="0" w:line="240" w:lineRule="auto"/>
        <w:ind w:firstLine="284"/>
        <w:jc w:val="right"/>
        <w:rPr>
          <w:rFonts w:ascii="Times New Roman" w:hAnsi="Times New Roman" w:cs="Times New Roman"/>
          <w:sz w:val="12"/>
          <w:szCs w:val="12"/>
        </w:rPr>
      </w:pPr>
    </w:p>
    <w:p w:rsidR="00BD3641" w:rsidRDefault="00BD3641" w:rsidP="00D01932">
      <w:pPr>
        <w:tabs>
          <w:tab w:val="left" w:pos="0"/>
        </w:tabs>
        <w:spacing w:after="0" w:line="240" w:lineRule="auto"/>
        <w:ind w:firstLine="284"/>
        <w:jc w:val="right"/>
        <w:rPr>
          <w:rFonts w:ascii="Times New Roman" w:hAnsi="Times New Roman" w:cs="Times New Roman"/>
          <w:sz w:val="12"/>
          <w:szCs w:val="12"/>
        </w:rPr>
      </w:pPr>
    </w:p>
    <w:p w:rsidR="00D01932" w:rsidRPr="00D01932" w:rsidRDefault="00D01932" w:rsidP="00D01932">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5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211924" w:rsidRPr="002F33EC" w:rsidTr="00211924">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1924" w:rsidRPr="002F33EC" w:rsidRDefault="00211924" w:rsidP="0021192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211924" w:rsidRPr="002F33EC" w:rsidRDefault="00211924" w:rsidP="0021192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11924" w:rsidRPr="002F33EC" w:rsidRDefault="00211924" w:rsidP="0021192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1924" w:rsidRPr="002F33EC" w:rsidRDefault="00211924" w:rsidP="0021192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11924" w:rsidRPr="002F33EC" w:rsidRDefault="00211924" w:rsidP="0021192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211924" w:rsidRPr="002F33EC" w:rsidRDefault="00211924" w:rsidP="0021192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1924" w:rsidRPr="002F33EC" w:rsidRDefault="00211924" w:rsidP="00211924">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211924" w:rsidRPr="002F33EC" w:rsidRDefault="00211924" w:rsidP="0021192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Номер подписан в печать </w:t>
            </w:r>
            <w:r w:rsidR="000877E3">
              <w:rPr>
                <w:rFonts w:ascii="Times New Roman" w:eastAsia="Calibri" w:hAnsi="Times New Roman" w:cs="Times New Roman"/>
                <w:sz w:val="12"/>
                <w:szCs w:val="12"/>
              </w:rPr>
              <w:t>12</w:t>
            </w:r>
            <w:r>
              <w:rPr>
                <w:rFonts w:ascii="Times New Roman" w:eastAsia="Calibri" w:hAnsi="Times New Roman" w:cs="Times New Roman"/>
                <w:sz w:val="12"/>
                <w:szCs w:val="12"/>
              </w:rPr>
              <w:t>.10</w:t>
            </w:r>
            <w:r w:rsidRPr="002F33EC">
              <w:rPr>
                <w:rFonts w:ascii="Times New Roman" w:eastAsia="Calibri" w:hAnsi="Times New Roman" w:cs="Times New Roman"/>
                <w:sz w:val="12"/>
                <w:szCs w:val="12"/>
              </w:rPr>
              <w:t>.2021 г.</w:t>
            </w:r>
          </w:p>
          <w:p w:rsidR="00211924" w:rsidRPr="002F33EC" w:rsidRDefault="00211924" w:rsidP="0021192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211924" w:rsidRPr="002F33EC" w:rsidRDefault="00211924" w:rsidP="0021192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211924" w:rsidRPr="002F33EC" w:rsidRDefault="00211924" w:rsidP="0021192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211924" w:rsidRPr="002F33EC" w:rsidRDefault="00211924" w:rsidP="0021192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211924" w:rsidRPr="002F33EC" w:rsidRDefault="00211924" w:rsidP="00211924">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D01932" w:rsidRDefault="00D01932" w:rsidP="00D01932">
      <w:pPr>
        <w:tabs>
          <w:tab w:val="left" w:pos="0"/>
        </w:tabs>
        <w:spacing w:after="0" w:line="240" w:lineRule="auto"/>
        <w:ind w:firstLine="284"/>
        <w:jc w:val="both"/>
        <w:rPr>
          <w:rFonts w:ascii="Times New Roman" w:hAnsi="Times New Roman" w:cs="Times New Roman"/>
          <w:sz w:val="12"/>
          <w:szCs w:val="12"/>
        </w:rPr>
      </w:pPr>
    </w:p>
    <w:p w:rsidR="00D45C72" w:rsidRPr="00E40E1C" w:rsidRDefault="00D45C72" w:rsidP="00D45C72">
      <w:pPr>
        <w:tabs>
          <w:tab w:val="left" w:pos="0"/>
        </w:tabs>
        <w:spacing w:after="0" w:line="240" w:lineRule="auto"/>
        <w:ind w:firstLine="284"/>
        <w:jc w:val="right"/>
        <w:rPr>
          <w:rFonts w:ascii="Times New Roman" w:hAnsi="Times New Roman" w:cs="Times New Roman"/>
          <w:sz w:val="12"/>
          <w:szCs w:val="12"/>
        </w:rPr>
      </w:pPr>
    </w:p>
    <w:p w:rsidR="00125515" w:rsidRPr="00125515" w:rsidRDefault="00125515" w:rsidP="00125515">
      <w:pPr>
        <w:tabs>
          <w:tab w:val="left" w:pos="0"/>
        </w:tabs>
        <w:spacing w:after="0" w:line="240" w:lineRule="auto"/>
        <w:ind w:firstLine="284"/>
        <w:jc w:val="both"/>
        <w:rPr>
          <w:rFonts w:ascii="Times New Roman" w:hAnsi="Times New Roman" w:cs="Times New Roman"/>
          <w:sz w:val="12"/>
          <w:szCs w:val="12"/>
        </w:rPr>
      </w:pPr>
    </w:p>
    <w:p w:rsidR="00125515" w:rsidRPr="005A4A38" w:rsidRDefault="00125515" w:rsidP="00516FB5">
      <w:pPr>
        <w:tabs>
          <w:tab w:val="left" w:pos="0"/>
        </w:tabs>
        <w:spacing w:after="0" w:line="240" w:lineRule="auto"/>
        <w:ind w:firstLine="284"/>
        <w:jc w:val="both"/>
        <w:rPr>
          <w:rFonts w:ascii="Times New Roman" w:hAnsi="Times New Roman" w:cs="Times New Roman"/>
          <w:sz w:val="12"/>
          <w:szCs w:val="12"/>
        </w:rPr>
      </w:pPr>
    </w:p>
    <w:p w:rsidR="001C1E73" w:rsidRPr="005A4A38" w:rsidRDefault="001C1E73" w:rsidP="001C1E73">
      <w:pPr>
        <w:tabs>
          <w:tab w:val="left" w:pos="0"/>
        </w:tabs>
        <w:spacing w:after="0" w:line="240" w:lineRule="auto"/>
        <w:ind w:firstLine="284"/>
        <w:jc w:val="right"/>
        <w:rPr>
          <w:rFonts w:ascii="Times New Roman" w:hAnsi="Times New Roman" w:cs="Times New Roman"/>
          <w:sz w:val="12"/>
          <w:szCs w:val="12"/>
        </w:rPr>
      </w:pP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
    <w:p w:rsidR="00EF3253" w:rsidRPr="00812B23" w:rsidRDefault="001F5981" w:rsidP="009A15B4">
      <w:pPr>
        <w:tabs>
          <w:tab w:val="left" w:pos="0"/>
        </w:tabs>
        <w:spacing w:after="0" w:line="240" w:lineRule="auto"/>
        <w:jc w:val="right"/>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AB" w:rsidRDefault="00CE7CAB" w:rsidP="000F23DD">
      <w:pPr>
        <w:spacing w:after="0" w:line="240" w:lineRule="auto"/>
      </w:pPr>
      <w:r>
        <w:separator/>
      </w:r>
    </w:p>
  </w:endnote>
  <w:endnote w:type="continuationSeparator" w:id="0">
    <w:p w:rsidR="00CE7CAB" w:rsidRDefault="00CE7CA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AB" w:rsidRDefault="00CE7CAB" w:rsidP="000F23DD">
      <w:pPr>
        <w:spacing w:after="0" w:line="240" w:lineRule="auto"/>
      </w:pPr>
      <w:r>
        <w:separator/>
      </w:r>
    </w:p>
  </w:footnote>
  <w:footnote w:type="continuationSeparator" w:id="0">
    <w:p w:rsidR="00CE7CAB" w:rsidRDefault="00CE7CA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E2" w:rsidRDefault="00CE7CAB"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0D29E2">
          <w:fldChar w:fldCharType="begin"/>
        </w:r>
        <w:r w:rsidR="000D29E2">
          <w:instrText>PAGE   \* MERGEFORMAT</w:instrText>
        </w:r>
        <w:r w:rsidR="000D29E2">
          <w:fldChar w:fldCharType="separate"/>
        </w:r>
        <w:r w:rsidR="00952BD2">
          <w:rPr>
            <w:noProof/>
          </w:rPr>
          <w:t>3</w:t>
        </w:r>
        <w:r w:rsidR="000D29E2">
          <w:rPr>
            <w:noProof/>
          </w:rPr>
          <w:fldChar w:fldCharType="end"/>
        </w:r>
      </w:sdtContent>
    </w:sdt>
  </w:p>
  <w:p w:rsidR="000D29E2" w:rsidRPr="00BC242D" w:rsidRDefault="000D29E2"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D29E2" w:rsidRPr="002C74EF" w:rsidRDefault="000D29E2" w:rsidP="002C74EF">
    <w:pPr>
      <w:pStyle w:val="af3"/>
      <w:rPr>
        <w:rFonts w:ascii="Times New Roman" w:hAnsi="Times New Roman" w:cs="Times New Roman"/>
        <w:sz w:val="18"/>
        <w:szCs w:val="16"/>
      </w:rPr>
    </w:pPr>
    <w:r>
      <w:rPr>
        <w:rFonts w:ascii="Times New Roman" w:hAnsi="Times New Roman" w:cs="Times New Roman"/>
        <w:sz w:val="18"/>
        <w:szCs w:val="16"/>
      </w:rPr>
      <w:t xml:space="preserve">Вторник, 12 октября 2021 года, №100(622)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E2" w:rsidRDefault="000D29E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9"/>
      <w:lvlText w:val="%1)"/>
      <w:lvlJc w:val="left"/>
      <w:pPr>
        <w:tabs>
          <w:tab w:val="num" w:pos="1071"/>
        </w:tabs>
        <w:ind w:left="0" w:firstLine="709"/>
      </w:pPr>
    </w:lvl>
  </w:abstractNum>
  <w:abstractNum w:abstractNumId="47">
    <w:nsid w:val="5253749D"/>
    <w:multiLevelType w:val="hybridMultilevel"/>
    <w:tmpl w:val="1534E9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7">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9">
    <w:nsid w:val="76ED239B"/>
    <w:multiLevelType w:val="hybridMultilevel"/>
    <w:tmpl w:val="60949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1"/>
  </w:num>
  <w:num w:numId="7">
    <w:abstractNumId w:val="53"/>
  </w:num>
  <w:num w:numId="8">
    <w:abstractNumId w:val="36"/>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8"/>
  </w:num>
  <w:num w:numId="20">
    <w:abstractNumId w:val="42"/>
  </w:num>
  <w:num w:numId="21">
    <w:abstractNumId w:val="7"/>
  </w:num>
  <w:num w:numId="22">
    <w:abstractNumId w:val="60"/>
  </w:num>
  <w:num w:numId="23">
    <w:abstractNumId w:val="52"/>
  </w:num>
  <w:num w:numId="24">
    <w:abstractNumId w:val="35"/>
  </w:num>
  <w:num w:numId="25">
    <w:abstractNumId w:val="31"/>
  </w:num>
  <w:num w:numId="26">
    <w:abstractNumId w:val="49"/>
  </w:num>
  <w:num w:numId="27">
    <w:abstractNumId w:val="37"/>
  </w:num>
  <w:num w:numId="28">
    <w:abstractNumId w:val="61"/>
  </w:num>
  <w:num w:numId="29">
    <w:abstractNumId w:val="30"/>
  </w:num>
  <w:num w:numId="30">
    <w:abstractNumId w:val="55"/>
  </w:num>
  <w:num w:numId="31">
    <w:abstractNumId w:val="32"/>
  </w:num>
  <w:num w:numId="32">
    <w:abstractNumId w:val="43"/>
  </w:num>
  <w:num w:numId="33">
    <w:abstractNumId w:val="56"/>
  </w:num>
  <w:num w:numId="34">
    <w:abstractNumId w:val="54"/>
  </w:num>
  <w:num w:numId="35">
    <w:abstractNumId w:val="33"/>
  </w:num>
  <w:num w:numId="36">
    <w:abstractNumId w:val="39"/>
  </w:num>
  <w:num w:numId="37">
    <w:abstractNumId w:val="44"/>
  </w:num>
  <w:num w:numId="38">
    <w:abstractNumId w:val="27"/>
  </w:num>
  <w:num w:numId="39">
    <w:abstractNumId w:val="40"/>
  </w:num>
  <w:num w:numId="40">
    <w:abstractNumId w:val="34"/>
  </w:num>
  <w:num w:numId="41">
    <w:abstractNumId w:val="48"/>
  </w:num>
  <w:num w:numId="42">
    <w:abstractNumId w:val="57"/>
  </w:num>
  <w:num w:numId="43">
    <w:abstractNumId w:val="28"/>
  </w:num>
  <w:num w:numId="44">
    <w:abstractNumId w:val="50"/>
  </w:num>
  <w:num w:numId="45">
    <w:abstractNumId w:val="59"/>
  </w:num>
  <w:num w:numId="46">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5FD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67F"/>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1DC1"/>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65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C5A"/>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3D07"/>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5BE"/>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EEE"/>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167"/>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7E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15E"/>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1E1"/>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A78"/>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9E2"/>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5F0E"/>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636"/>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15"/>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05"/>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8FD"/>
    <w:rsid w:val="00165AFD"/>
    <w:rsid w:val="00165B25"/>
    <w:rsid w:val="00165BED"/>
    <w:rsid w:val="00165BF3"/>
    <w:rsid w:val="00165E1E"/>
    <w:rsid w:val="00165FE9"/>
    <w:rsid w:val="00166025"/>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AE"/>
    <w:rsid w:val="00191B1A"/>
    <w:rsid w:val="00191B4D"/>
    <w:rsid w:val="00191CB0"/>
    <w:rsid w:val="001920F0"/>
    <w:rsid w:val="001920FE"/>
    <w:rsid w:val="00192138"/>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A96"/>
    <w:rsid w:val="00193B9E"/>
    <w:rsid w:val="00193D56"/>
    <w:rsid w:val="0019493A"/>
    <w:rsid w:val="00194ACB"/>
    <w:rsid w:val="00194BEA"/>
    <w:rsid w:val="00194C07"/>
    <w:rsid w:val="00194D02"/>
    <w:rsid w:val="00194E34"/>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BDF"/>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73"/>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04"/>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4EE"/>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924"/>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6B8"/>
    <w:rsid w:val="00214771"/>
    <w:rsid w:val="002148BA"/>
    <w:rsid w:val="0021496B"/>
    <w:rsid w:val="00214A1E"/>
    <w:rsid w:val="00214D48"/>
    <w:rsid w:val="00214E79"/>
    <w:rsid w:val="00214EED"/>
    <w:rsid w:val="002150B1"/>
    <w:rsid w:val="00215126"/>
    <w:rsid w:val="002152FE"/>
    <w:rsid w:val="0021554F"/>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74F"/>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54A"/>
    <w:rsid w:val="00225EE2"/>
    <w:rsid w:val="00225FE0"/>
    <w:rsid w:val="00226090"/>
    <w:rsid w:val="0022620B"/>
    <w:rsid w:val="002268D8"/>
    <w:rsid w:val="00226BDC"/>
    <w:rsid w:val="00226D48"/>
    <w:rsid w:val="00226DA1"/>
    <w:rsid w:val="00226E82"/>
    <w:rsid w:val="00226FE6"/>
    <w:rsid w:val="002271E6"/>
    <w:rsid w:val="002273CD"/>
    <w:rsid w:val="0022769B"/>
    <w:rsid w:val="00227D8B"/>
    <w:rsid w:val="00227F37"/>
    <w:rsid w:val="00227F5A"/>
    <w:rsid w:val="00227FFA"/>
    <w:rsid w:val="002300A4"/>
    <w:rsid w:val="002300B7"/>
    <w:rsid w:val="0023041F"/>
    <w:rsid w:val="00230427"/>
    <w:rsid w:val="002307C3"/>
    <w:rsid w:val="00230876"/>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BA5"/>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65"/>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55A"/>
    <w:rsid w:val="002928E7"/>
    <w:rsid w:val="00292993"/>
    <w:rsid w:val="00292A89"/>
    <w:rsid w:val="00292B5A"/>
    <w:rsid w:val="00292DA7"/>
    <w:rsid w:val="00292DC3"/>
    <w:rsid w:val="00292EEA"/>
    <w:rsid w:val="00292F3E"/>
    <w:rsid w:val="0029301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4EF"/>
    <w:rsid w:val="002C75AE"/>
    <w:rsid w:val="002C7704"/>
    <w:rsid w:val="002C7719"/>
    <w:rsid w:val="002C772F"/>
    <w:rsid w:val="002C7845"/>
    <w:rsid w:val="002C7877"/>
    <w:rsid w:val="002C78EE"/>
    <w:rsid w:val="002C7946"/>
    <w:rsid w:val="002C7A49"/>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9E"/>
    <w:rsid w:val="002D1BB6"/>
    <w:rsid w:val="002D1C33"/>
    <w:rsid w:val="002D1C57"/>
    <w:rsid w:val="002D1C82"/>
    <w:rsid w:val="002D21EE"/>
    <w:rsid w:val="002D22E0"/>
    <w:rsid w:val="002D2363"/>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5E48"/>
    <w:rsid w:val="002D6086"/>
    <w:rsid w:val="002D62FE"/>
    <w:rsid w:val="002D64A0"/>
    <w:rsid w:val="002D674D"/>
    <w:rsid w:val="002D6931"/>
    <w:rsid w:val="002D69D9"/>
    <w:rsid w:val="002D6D2B"/>
    <w:rsid w:val="002D6E65"/>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0C"/>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42C"/>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462"/>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516"/>
    <w:rsid w:val="00302C04"/>
    <w:rsid w:val="00302C9F"/>
    <w:rsid w:val="00303186"/>
    <w:rsid w:val="003031B5"/>
    <w:rsid w:val="003031D1"/>
    <w:rsid w:val="00303293"/>
    <w:rsid w:val="003034F8"/>
    <w:rsid w:val="00303521"/>
    <w:rsid w:val="003036E9"/>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33"/>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10A"/>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51"/>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DF0"/>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992"/>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9E3"/>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904"/>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C1"/>
    <w:rsid w:val="003755D5"/>
    <w:rsid w:val="00375747"/>
    <w:rsid w:val="00375896"/>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6FF"/>
    <w:rsid w:val="0038086C"/>
    <w:rsid w:val="00380EAE"/>
    <w:rsid w:val="00381085"/>
    <w:rsid w:val="003811A3"/>
    <w:rsid w:val="0038141F"/>
    <w:rsid w:val="003815CE"/>
    <w:rsid w:val="00381734"/>
    <w:rsid w:val="0038186E"/>
    <w:rsid w:val="00381DC4"/>
    <w:rsid w:val="00381F67"/>
    <w:rsid w:val="0038238C"/>
    <w:rsid w:val="003826C9"/>
    <w:rsid w:val="00382AF0"/>
    <w:rsid w:val="00382B56"/>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56A"/>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97E35"/>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7EB"/>
    <w:rsid w:val="003B4A06"/>
    <w:rsid w:val="003B4B09"/>
    <w:rsid w:val="003B4D69"/>
    <w:rsid w:val="003B5013"/>
    <w:rsid w:val="003B501D"/>
    <w:rsid w:val="003B504E"/>
    <w:rsid w:val="003B50BD"/>
    <w:rsid w:val="003B515A"/>
    <w:rsid w:val="003B529A"/>
    <w:rsid w:val="003B52B0"/>
    <w:rsid w:val="003B5361"/>
    <w:rsid w:val="003B53B2"/>
    <w:rsid w:val="003B53CB"/>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1FB"/>
    <w:rsid w:val="003C56B7"/>
    <w:rsid w:val="003C578D"/>
    <w:rsid w:val="003C5CC6"/>
    <w:rsid w:val="003C609B"/>
    <w:rsid w:val="003C66C8"/>
    <w:rsid w:val="003C6A40"/>
    <w:rsid w:val="003C6FF4"/>
    <w:rsid w:val="003C7236"/>
    <w:rsid w:val="003C7437"/>
    <w:rsid w:val="003C75F2"/>
    <w:rsid w:val="003C76A8"/>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7B0"/>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DA1"/>
    <w:rsid w:val="003F1E6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C04"/>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10A"/>
    <w:rsid w:val="0040521B"/>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16"/>
    <w:rsid w:val="00407FF4"/>
    <w:rsid w:val="00410232"/>
    <w:rsid w:val="0041027E"/>
    <w:rsid w:val="004102E6"/>
    <w:rsid w:val="0041053C"/>
    <w:rsid w:val="004107CC"/>
    <w:rsid w:val="004108C4"/>
    <w:rsid w:val="004109FC"/>
    <w:rsid w:val="004109FE"/>
    <w:rsid w:val="00410EAE"/>
    <w:rsid w:val="004110E1"/>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C91"/>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70"/>
    <w:rsid w:val="0041778C"/>
    <w:rsid w:val="004178B8"/>
    <w:rsid w:val="004178BD"/>
    <w:rsid w:val="0041793B"/>
    <w:rsid w:val="00417A0D"/>
    <w:rsid w:val="00417B72"/>
    <w:rsid w:val="00417C51"/>
    <w:rsid w:val="00420233"/>
    <w:rsid w:val="004203D6"/>
    <w:rsid w:val="0042048A"/>
    <w:rsid w:val="0042069F"/>
    <w:rsid w:val="00420940"/>
    <w:rsid w:val="00420D74"/>
    <w:rsid w:val="00420E30"/>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DC6"/>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B3D"/>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C64"/>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6B5"/>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65C"/>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86"/>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DA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4A0"/>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B5"/>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67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AF4"/>
    <w:rsid w:val="00490E17"/>
    <w:rsid w:val="004910E5"/>
    <w:rsid w:val="004918B1"/>
    <w:rsid w:val="00491BB9"/>
    <w:rsid w:val="00491C99"/>
    <w:rsid w:val="00491E4C"/>
    <w:rsid w:val="00491E7A"/>
    <w:rsid w:val="00491FEF"/>
    <w:rsid w:val="00492239"/>
    <w:rsid w:val="00492269"/>
    <w:rsid w:val="0049258A"/>
    <w:rsid w:val="004925AA"/>
    <w:rsid w:val="00492647"/>
    <w:rsid w:val="00492AD4"/>
    <w:rsid w:val="00492BDB"/>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D62"/>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9EA"/>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573"/>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3EB"/>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47"/>
    <w:rsid w:val="004E666B"/>
    <w:rsid w:val="004E68AE"/>
    <w:rsid w:val="004E6C88"/>
    <w:rsid w:val="004E6D61"/>
    <w:rsid w:val="004E70FE"/>
    <w:rsid w:val="004E721C"/>
    <w:rsid w:val="004E726F"/>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2DA"/>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B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4C6"/>
    <w:rsid w:val="005205DE"/>
    <w:rsid w:val="005206C8"/>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8A"/>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0E9"/>
    <w:rsid w:val="005435F5"/>
    <w:rsid w:val="0054375A"/>
    <w:rsid w:val="00543779"/>
    <w:rsid w:val="00543841"/>
    <w:rsid w:val="00543CD3"/>
    <w:rsid w:val="00543F85"/>
    <w:rsid w:val="00543FFC"/>
    <w:rsid w:val="00544133"/>
    <w:rsid w:val="005441A4"/>
    <w:rsid w:val="005442D4"/>
    <w:rsid w:val="005443E7"/>
    <w:rsid w:val="00544514"/>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AC2"/>
    <w:rsid w:val="00565CFC"/>
    <w:rsid w:val="00565E87"/>
    <w:rsid w:val="00565EC4"/>
    <w:rsid w:val="005660C7"/>
    <w:rsid w:val="005665C1"/>
    <w:rsid w:val="00566707"/>
    <w:rsid w:val="00566C01"/>
    <w:rsid w:val="00566DFC"/>
    <w:rsid w:val="00566E4F"/>
    <w:rsid w:val="005670DE"/>
    <w:rsid w:val="00567475"/>
    <w:rsid w:val="0056758C"/>
    <w:rsid w:val="0056768E"/>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29B"/>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495"/>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516"/>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2A0"/>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9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BE9"/>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950"/>
    <w:rsid w:val="00617E3F"/>
    <w:rsid w:val="0062045C"/>
    <w:rsid w:val="00620526"/>
    <w:rsid w:val="0062054C"/>
    <w:rsid w:val="006205FC"/>
    <w:rsid w:val="006207C0"/>
    <w:rsid w:val="006207D7"/>
    <w:rsid w:val="0062082B"/>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07B"/>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37DE1"/>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328"/>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9AB"/>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67"/>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58"/>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1B1"/>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5F46"/>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1ED8"/>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B13"/>
    <w:rsid w:val="00676C2B"/>
    <w:rsid w:val="00676CCE"/>
    <w:rsid w:val="00676F3A"/>
    <w:rsid w:val="00676F54"/>
    <w:rsid w:val="00676FFB"/>
    <w:rsid w:val="006772FF"/>
    <w:rsid w:val="006773CD"/>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BB"/>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6E"/>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70"/>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5B1"/>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01"/>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53"/>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956"/>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C3"/>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65"/>
    <w:rsid w:val="0070523E"/>
    <w:rsid w:val="007056A5"/>
    <w:rsid w:val="0070577F"/>
    <w:rsid w:val="007058F7"/>
    <w:rsid w:val="0070593B"/>
    <w:rsid w:val="007059F9"/>
    <w:rsid w:val="00706557"/>
    <w:rsid w:val="0070656C"/>
    <w:rsid w:val="007067BA"/>
    <w:rsid w:val="00706C1C"/>
    <w:rsid w:val="00706E99"/>
    <w:rsid w:val="0070706F"/>
    <w:rsid w:val="007071C2"/>
    <w:rsid w:val="00707299"/>
    <w:rsid w:val="00707378"/>
    <w:rsid w:val="0070740D"/>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6D7"/>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4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50"/>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46"/>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CCC"/>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9B8"/>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54F"/>
    <w:rsid w:val="00736988"/>
    <w:rsid w:val="00736C91"/>
    <w:rsid w:val="007372BE"/>
    <w:rsid w:val="00737B3D"/>
    <w:rsid w:val="00737E71"/>
    <w:rsid w:val="00737EAA"/>
    <w:rsid w:val="00737F38"/>
    <w:rsid w:val="00737FBD"/>
    <w:rsid w:val="0074023A"/>
    <w:rsid w:val="0074052B"/>
    <w:rsid w:val="00740A72"/>
    <w:rsid w:val="00740A82"/>
    <w:rsid w:val="00740A8A"/>
    <w:rsid w:val="00740EA3"/>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D8B"/>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82"/>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F27"/>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DB7"/>
    <w:rsid w:val="00791EB4"/>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2BD"/>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1FA"/>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E45"/>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4C1"/>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154"/>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2D91"/>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76A"/>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8BA"/>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B3"/>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467"/>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C5B"/>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01F"/>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A4"/>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92"/>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8E5"/>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620"/>
    <w:rsid w:val="008E1936"/>
    <w:rsid w:val="008E1AF3"/>
    <w:rsid w:val="008E1F2E"/>
    <w:rsid w:val="008E20AF"/>
    <w:rsid w:val="008E243D"/>
    <w:rsid w:val="008E24F3"/>
    <w:rsid w:val="008E2687"/>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7DA"/>
    <w:rsid w:val="008F19CA"/>
    <w:rsid w:val="008F1A33"/>
    <w:rsid w:val="008F1A3C"/>
    <w:rsid w:val="008F1B1F"/>
    <w:rsid w:val="008F1CE7"/>
    <w:rsid w:val="008F1F32"/>
    <w:rsid w:val="008F1F7C"/>
    <w:rsid w:val="008F2256"/>
    <w:rsid w:val="008F2411"/>
    <w:rsid w:val="008F2721"/>
    <w:rsid w:val="008F2916"/>
    <w:rsid w:val="008F2CB4"/>
    <w:rsid w:val="008F2CC6"/>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1D8"/>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C3B"/>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6B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6D7"/>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A33"/>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BD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56"/>
    <w:rsid w:val="009615D6"/>
    <w:rsid w:val="0096168D"/>
    <w:rsid w:val="00961757"/>
    <w:rsid w:val="0096175E"/>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0ED"/>
    <w:rsid w:val="00974101"/>
    <w:rsid w:val="009744AC"/>
    <w:rsid w:val="0097471E"/>
    <w:rsid w:val="00974A3E"/>
    <w:rsid w:val="00974ABC"/>
    <w:rsid w:val="00974C8E"/>
    <w:rsid w:val="00974CAA"/>
    <w:rsid w:val="00974FDC"/>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DD"/>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2C"/>
    <w:rsid w:val="009A3779"/>
    <w:rsid w:val="009A3957"/>
    <w:rsid w:val="009A3C90"/>
    <w:rsid w:val="009A3D4C"/>
    <w:rsid w:val="009A3D64"/>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1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555"/>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C16"/>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9F9"/>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4BC8"/>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76E"/>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B67"/>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763"/>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1EC"/>
    <w:rsid w:val="00A0747B"/>
    <w:rsid w:val="00A0795E"/>
    <w:rsid w:val="00A07DB4"/>
    <w:rsid w:val="00A07EE9"/>
    <w:rsid w:val="00A10017"/>
    <w:rsid w:val="00A10099"/>
    <w:rsid w:val="00A1054A"/>
    <w:rsid w:val="00A1054D"/>
    <w:rsid w:val="00A1072B"/>
    <w:rsid w:val="00A10C21"/>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6F02"/>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5B7"/>
    <w:rsid w:val="00A336D0"/>
    <w:rsid w:val="00A336E8"/>
    <w:rsid w:val="00A33762"/>
    <w:rsid w:val="00A338B0"/>
    <w:rsid w:val="00A339FC"/>
    <w:rsid w:val="00A33DA6"/>
    <w:rsid w:val="00A340CB"/>
    <w:rsid w:val="00A340E8"/>
    <w:rsid w:val="00A342E8"/>
    <w:rsid w:val="00A34339"/>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E58"/>
    <w:rsid w:val="00A62700"/>
    <w:rsid w:val="00A628B4"/>
    <w:rsid w:val="00A63062"/>
    <w:rsid w:val="00A63322"/>
    <w:rsid w:val="00A63517"/>
    <w:rsid w:val="00A63563"/>
    <w:rsid w:val="00A6389E"/>
    <w:rsid w:val="00A63A4F"/>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400"/>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AFD"/>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CE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01D"/>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1"/>
    <w:rsid w:val="00AD3446"/>
    <w:rsid w:val="00AD36BE"/>
    <w:rsid w:val="00AD3878"/>
    <w:rsid w:val="00AD3AB5"/>
    <w:rsid w:val="00AD3D74"/>
    <w:rsid w:val="00AD4100"/>
    <w:rsid w:val="00AD47F0"/>
    <w:rsid w:val="00AD47FA"/>
    <w:rsid w:val="00AD4A46"/>
    <w:rsid w:val="00AD4C72"/>
    <w:rsid w:val="00AD4F61"/>
    <w:rsid w:val="00AD50CC"/>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BAF"/>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B3"/>
    <w:rsid w:val="00AE5E3C"/>
    <w:rsid w:val="00AE606D"/>
    <w:rsid w:val="00AE6393"/>
    <w:rsid w:val="00AE65C6"/>
    <w:rsid w:val="00AE704A"/>
    <w:rsid w:val="00AE7069"/>
    <w:rsid w:val="00AE721B"/>
    <w:rsid w:val="00AE7532"/>
    <w:rsid w:val="00AE7706"/>
    <w:rsid w:val="00AE784C"/>
    <w:rsid w:val="00AE795B"/>
    <w:rsid w:val="00AE7C56"/>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65"/>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ABB"/>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CF3"/>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AF0"/>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0DB2"/>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EBA"/>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5856"/>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9F7"/>
    <w:rsid w:val="00B57BDA"/>
    <w:rsid w:val="00B57D6D"/>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FD"/>
    <w:rsid w:val="00B75397"/>
    <w:rsid w:val="00B7540A"/>
    <w:rsid w:val="00B7599E"/>
    <w:rsid w:val="00B75AC4"/>
    <w:rsid w:val="00B75CF2"/>
    <w:rsid w:val="00B75E70"/>
    <w:rsid w:val="00B75EA6"/>
    <w:rsid w:val="00B75FC2"/>
    <w:rsid w:val="00B7618D"/>
    <w:rsid w:val="00B76263"/>
    <w:rsid w:val="00B7635D"/>
    <w:rsid w:val="00B76779"/>
    <w:rsid w:val="00B767A1"/>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AF1"/>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0FEA"/>
    <w:rsid w:val="00B9115C"/>
    <w:rsid w:val="00B9130B"/>
    <w:rsid w:val="00B91342"/>
    <w:rsid w:val="00B91377"/>
    <w:rsid w:val="00B9151F"/>
    <w:rsid w:val="00B9186D"/>
    <w:rsid w:val="00B91AF4"/>
    <w:rsid w:val="00B91D6F"/>
    <w:rsid w:val="00B922B2"/>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5"/>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362"/>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641"/>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BC4"/>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B6A"/>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1E7"/>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0A6"/>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AAD"/>
    <w:rsid w:val="00C14CEB"/>
    <w:rsid w:val="00C14D0F"/>
    <w:rsid w:val="00C14D5B"/>
    <w:rsid w:val="00C14DCE"/>
    <w:rsid w:val="00C14FEA"/>
    <w:rsid w:val="00C151DF"/>
    <w:rsid w:val="00C155AF"/>
    <w:rsid w:val="00C159BB"/>
    <w:rsid w:val="00C159D5"/>
    <w:rsid w:val="00C15A9B"/>
    <w:rsid w:val="00C16065"/>
    <w:rsid w:val="00C160D8"/>
    <w:rsid w:val="00C161BF"/>
    <w:rsid w:val="00C1643D"/>
    <w:rsid w:val="00C165B4"/>
    <w:rsid w:val="00C165C1"/>
    <w:rsid w:val="00C1668F"/>
    <w:rsid w:val="00C167A0"/>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AD2"/>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047"/>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6B8"/>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AEA"/>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9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12"/>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7E7"/>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95D"/>
    <w:rsid w:val="00CE0AAF"/>
    <w:rsid w:val="00CE0D06"/>
    <w:rsid w:val="00CE0F79"/>
    <w:rsid w:val="00CE0FB0"/>
    <w:rsid w:val="00CE1018"/>
    <w:rsid w:val="00CE136E"/>
    <w:rsid w:val="00CE1433"/>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E3E"/>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AB"/>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1DDF"/>
    <w:rsid w:val="00CF23D3"/>
    <w:rsid w:val="00CF2A03"/>
    <w:rsid w:val="00CF2CAD"/>
    <w:rsid w:val="00CF2DDA"/>
    <w:rsid w:val="00CF2E9F"/>
    <w:rsid w:val="00CF2F55"/>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2A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32"/>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2C8"/>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91B"/>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51"/>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5F6E"/>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2"/>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19E"/>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2D4"/>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8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57"/>
    <w:rsid w:val="00DC18C2"/>
    <w:rsid w:val="00DC1A08"/>
    <w:rsid w:val="00DC1A21"/>
    <w:rsid w:val="00DC1D6B"/>
    <w:rsid w:val="00DC1E5D"/>
    <w:rsid w:val="00DC1EA5"/>
    <w:rsid w:val="00DC2068"/>
    <w:rsid w:val="00DC208A"/>
    <w:rsid w:val="00DC20BC"/>
    <w:rsid w:val="00DC21F7"/>
    <w:rsid w:val="00DC2212"/>
    <w:rsid w:val="00DC2ABC"/>
    <w:rsid w:val="00DC2B21"/>
    <w:rsid w:val="00DC2C2F"/>
    <w:rsid w:val="00DC2EAE"/>
    <w:rsid w:val="00DC2F0C"/>
    <w:rsid w:val="00DC2F73"/>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11"/>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19"/>
    <w:rsid w:val="00E2093C"/>
    <w:rsid w:val="00E20BB5"/>
    <w:rsid w:val="00E20BC8"/>
    <w:rsid w:val="00E20C27"/>
    <w:rsid w:val="00E20E9C"/>
    <w:rsid w:val="00E20EA9"/>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454"/>
    <w:rsid w:val="00E238EC"/>
    <w:rsid w:val="00E23D48"/>
    <w:rsid w:val="00E23F0C"/>
    <w:rsid w:val="00E2431B"/>
    <w:rsid w:val="00E243DE"/>
    <w:rsid w:val="00E24423"/>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9A"/>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0E1C"/>
    <w:rsid w:val="00E4122B"/>
    <w:rsid w:val="00E4132D"/>
    <w:rsid w:val="00E4135E"/>
    <w:rsid w:val="00E41389"/>
    <w:rsid w:val="00E41774"/>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920"/>
    <w:rsid w:val="00E50B8A"/>
    <w:rsid w:val="00E50BA8"/>
    <w:rsid w:val="00E50F2A"/>
    <w:rsid w:val="00E515C5"/>
    <w:rsid w:val="00E515C9"/>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6D"/>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6E1"/>
    <w:rsid w:val="00E74909"/>
    <w:rsid w:val="00E74AED"/>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3F6"/>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B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65"/>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93"/>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C11"/>
    <w:rsid w:val="00EC0E00"/>
    <w:rsid w:val="00EC0E9B"/>
    <w:rsid w:val="00EC0F23"/>
    <w:rsid w:val="00EC1F46"/>
    <w:rsid w:val="00EC2246"/>
    <w:rsid w:val="00EC23B7"/>
    <w:rsid w:val="00EC2515"/>
    <w:rsid w:val="00EC26E0"/>
    <w:rsid w:val="00EC2747"/>
    <w:rsid w:val="00EC2811"/>
    <w:rsid w:val="00EC2A1E"/>
    <w:rsid w:val="00EC2A7E"/>
    <w:rsid w:val="00EC2CA0"/>
    <w:rsid w:val="00EC3993"/>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9C6"/>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9F2"/>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BF4"/>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13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84"/>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07B"/>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8E8"/>
    <w:rsid w:val="00F64BE1"/>
    <w:rsid w:val="00F65101"/>
    <w:rsid w:val="00F65295"/>
    <w:rsid w:val="00F65379"/>
    <w:rsid w:val="00F654F0"/>
    <w:rsid w:val="00F657C3"/>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47"/>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923"/>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377"/>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AD2"/>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39A"/>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2F96"/>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6FC4"/>
    <w:rsid w:val="00FD74F9"/>
    <w:rsid w:val="00FD7527"/>
    <w:rsid w:val="00FD77C5"/>
    <w:rsid w:val="00FD7887"/>
    <w:rsid w:val="00FD7B51"/>
    <w:rsid w:val="00FD7C66"/>
    <w:rsid w:val="00FD7F23"/>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7F9"/>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qFormat="1"/>
    <w:lsdException w:name="toc 2" w:qFormat="1"/>
    <w:lsdException w:name="toc 3" w:qFormat="1"/>
    <w:lsdException w:name="Normal Indent" w:uiPriority="0"/>
    <w:lsdException w:name="footnote text" w:qFormat="1"/>
    <w:lsdException w:name="header" w:qFormat="1"/>
    <w:lsdException w:name="index heading" w:uiPriority="0"/>
    <w:lsdException w:name="caption" w:uiPriority="0" w:qFormat="1"/>
    <w:lsdException w:name="table of figures" w:uiPriority="0"/>
    <w:lsdException w:name="envelope address" w:uiPriority="0"/>
    <w:lsdException w:name="envelope return" w:uiPriority="0"/>
    <w:lsdException w:name="line number" w:uiPriority="0"/>
    <w:lsdException w:name="table of authorities" w:uiPriority="0"/>
    <w:lsdException w:name="macro" w:uiPriority="0"/>
    <w:lsdException w:name="toa heading" w:uiPriority="0"/>
    <w:lsdException w:name="List Bullet" w:uiPriority="0" w:qFormat="1"/>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Strong" w:semiHidden="0" w:unhideWhenUsed="0" w:qFormat="1"/>
    <w:lsdException w:name="Emphasis" w:semiHidden="0" w:uiPriority="0" w:unhideWhenUsed="0" w:qFormat="1"/>
    <w:lsdException w:name="E-mail Signature" w:uiPriority="0"/>
    <w:lsdException w:name="HTML Top of Form" w:uiPriority="0"/>
    <w:lsdException w:name="HTML Bottom of Form" w:uiPriority="0"/>
    <w:lsdException w:name="Normal (Web)" w:qFormat="1"/>
    <w:lsdException w:name="HTML Address" w:uiPriority="0"/>
    <w:lsdException w:name="Outline List 1" w:uiPriority="0"/>
    <w:lsdException w:name="Table Grid 1" w:uiPriority="0"/>
    <w:lsdException w:name="Table Elegan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iPriority w:val="99"/>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iPriority w:val="99"/>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iPriority w:val="99"/>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uiPriority w:val="99"/>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uiPriority w:val="99"/>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uiPriority w:val="99"/>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uiPriority w:val="99"/>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99"/>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99"/>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aliases w:val="Знак2"/>
    <w:basedOn w:val="ad"/>
    <w:link w:val="27"/>
    <w:uiPriority w:val="99"/>
    <w:unhideWhenUsed/>
    <w:rsid w:val="00297B5E"/>
    <w:pPr>
      <w:spacing w:after="120" w:line="480" w:lineRule="auto"/>
      <w:ind w:left="283"/>
    </w:pPr>
  </w:style>
  <w:style w:type="character" w:customStyle="1" w:styleId="27">
    <w:name w:val="Основной текст с отступом 2 Знак"/>
    <w:aliases w:val="Знак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uiPriority w:val="99"/>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uiPriority w:val="99"/>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iPriority w:val="99"/>
    <w:unhideWhenUsed/>
    <w:rsid w:val="008E12AB"/>
    <w:pPr>
      <w:spacing w:after="120" w:line="480" w:lineRule="auto"/>
    </w:pPr>
  </w:style>
  <w:style w:type="character" w:customStyle="1" w:styleId="29">
    <w:name w:val="Основной текст 2 Знак"/>
    <w:basedOn w:val="ae"/>
    <w:link w:val="28"/>
    <w:uiPriority w:val="99"/>
    <w:rsid w:val="008E12AB"/>
  </w:style>
  <w:style w:type="paragraph" w:customStyle="1" w:styleId="FR1">
    <w:name w:val="FR1"/>
    <w:uiPriority w:val="99"/>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uiPriority w:val="99"/>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uiPriority w:val="9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uiPriority w:val="9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iPriority w:val="99"/>
    <w:unhideWhenUsed/>
    <w:rsid w:val="0091063A"/>
    <w:pPr>
      <w:spacing w:after="120"/>
      <w:ind w:left="283"/>
    </w:pPr>
    <w:rPr>
      <w:sz w:val="16"/>
      <w:szCs w:val="16"/>
    </w:rPr>
  </w:style>
  <w:style w:type="character" w:customStyle="1" w:styleId="34">
    <w:name w:val="Основной текст с отступом 3 Знак"/>
    <w:basedOn w:val="ae"/>
    <w:link w:val="33"/>
    <w:uiPriority w:val="99"/>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uiPriority w:val="99"/>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uiPriority w:val="9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uiPriority w:val="99"/>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uiPriority w:val="9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uiPriority w:val="9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iPriority w:val="99"/>
    <w:unhideWhenUsed/>
    <w:rsid w:val="00444369"/>
    <w:pPr>
      <w:ind w:left="566" w:hanging="283"/>
      <w:contextualSpacing/>
    </w:pPr>
  </w:style>
  <w:style w:type="paragraph" w:customStyle="1" w:styleId="ConsNormal">
    <w:name w:val="ConsNormal"/>
    <w:uiPriority w:val="99"/>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3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uiPriority w:val="9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uiPriority w:val="9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uiPriority w:val="9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uiPriority w:val="9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uiPriority w:val="9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uiPriority w:val="99"/>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uiPriority w:val="9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uiPriority w:val="99"/>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uiPriority w:val="99"/>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uiPriority w:val="99"/>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uiPriority w:val="99"/>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uiPriority w:val="99"/>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uiPriority w:val="99"/>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uiPriority w:val="99"/>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aliases w:val="Основной текст 2 Знак1"/>
    <w:uiPriority w:val="99"/>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uiPriority w:val="9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uiPriority w:val="9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uiPriority w:val="99"/>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uiPriority w:val="99"/>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uiPriority w:val="99"/>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uiPriority w:val="99"/>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uiPriority w:val="99"/>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uiPriority w:val="99"/>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affffffffffffffffff7">
    <w:basedOn w:val="ad"/>
    <w:next w:val="affb"/>
    <w:uiPriority w:val="99"/>
    <w:unhideWhenUsed/>
    <w:rsid w:val="0070740D"/>
    <w:pPr>
      <w:spacing w:after="0" w:line="240" w:lineRule="auto"/>
    </w:pPr>
    <w:rPr>
      <w:rFonts w:ascii="Times New Roman" w:eastAsia="MS Mincho" w:hAnsi="Times New Roman" w:cs="Times New Roman"/>
      <w:sz w:val="24"/>
      <w:szCs w:val="24"/>
      <w:lang w:eastAsia="ru-RU"/>
    </w:rPr>
  </w:style>
  <w:style w:type="character" w:customStyle="1" w:styleId="21a">
    <w:name w:val="Основной текст с отступом 2 Знак1"/>
    <w:aliases w:val="Знак2 Знак1"/>
    <w:basedOn w:val="ae"/>
    <w:uiPriority w:val="99"/>
    <w:semiHidden/>
    <w:rsid w:val="0086101F"/>
    <w:rPr>
      <w:rFonts w:ascii="Times New Roman" w:eastAsia="Times New Roman" w:hAnsi="Times New Roman" w:cs="Times New Roman"/>
      <w:sz w:val="24"/>
      <w:szCs w:val="24"/>
      <w:lang w:eastAsia="ru-RU"/>
    </w:rPr>
  </w:style>
  <w:style w:type="character" w:customStyle="1" w:styleId="318">
    <w:name w:val="Основной текст с отступом 3 Знак1"/>
    <w:aliases w:val="Знак1 Знак1"/>
    <w:basedOn w:val="ae"/>
    <w:uiPriority w:val="99"/>
    <w:semiHidden/>
    <w:rsid w:val="0086101F"/>
    <w:rPr>
      <w:rFonts w:ascii="Times New Roman" w:eastAsia="Times New Roman" w:hAnsi="Times New Roman" w:cs="Times New Roman"/>
      <w:sz w:val="16"/>
      <w:szCs w:val="16"/>
      <w:lang w:eastAsia="ru-RU"/>
    </w:rPr>
  </w:style>
  <w:style w:type="paragraph" w:customStyle="1" w:styleId="affffffffffffffffff8">
    <w:name w:val="Стиль главы"/>
    <w:basedOn w:val="affffffffffffffffff"/>
    <w:uiPriority w:val="99"/>
    <w:semiHidden/>
    <w:rsid w:val="0086101F"/>
    <w:pPr>
      <w:spacing w:before="240"/>
    </w:pPr>
    <w:rPr>
      <w:sz w:val="24"/>
    </w:rPr>
  </w:style>
  <w:style w:type="paragraph" w:customStyle="1" w:styleId="affffffffffffffffff9">
    <w:name w:val="Стиль статьи правил"/>
    <w:basedOn w:val="affffffb"/>
    <w:uiPriority w:val="99"/>
    <w:semiHidden/>
    <w:rsid w:val="0086101F"/>
    <w:pPr>
      <w:spacing w:after="0"/>
    </w:pPr>
    <w:rPr>
      <w:rFonts w:ascii="Times New Roman" w:hAnsi="Times New Roman"/>
      <w:sz w:val="28"/>
    </w:rPr>
  </w:style>
  <w:style w:type="paragraph" w:customStyle="1" w:styleId="1ffff2">
    <w:name w:val="Знак Знак Знак1"/>
    <w:basedOn w:val="ad"/>
    <w:uiPriority w:val="99"/>
    <w:semiHidden/>
    <w:rsid w:val="0086101F"/>
    <w:pPr>
      <w:tabs>
        <w:tab w:val="num" w:pos="360"/>
      </w:tabs>
      <w:spacing w:after="160" w:line="240" w:lineRule="exact"/>
    </w:pPr>
    <w:rPr>
      <w:rFonts w:ascii="Verdana" w:eastAsia="Times New Roman" w:hAnsi="Verdana" w:cs="Verdana"/>
      <w:sz w:val="20"/>
      <w:szCs w:val="20"/>
      <w:lang w:val="en-US"/>
    </w:rPr>
  </w:style>
  <w:style w:type="paragraph" w:customStyle="1" w:styleId="affffffffffffffffffa">
    <w:name w:val="Зоны"/>
    <w:basedOn w:val="ad"/>
    <w:uiPriority w:val="99"/>
    <w:semiHidden/>
    <w:rsid w:val="0086101F"/>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ffffffffffffffffb">
    <w:name w:val="Стиль названия зоны"/>
    <w:basedOn w:val="affffffffffffffffffa"/>
    <w:uiPriority w:val="99"/>
    <w:semiHidden/>
    <w:rsid w:val="0086101F"/>
    <w:pPr>
      <w:spacing w:line="360" w:lineRule="auto"/>
      <w:ind w:left="0" w:firstLine="709"/>
    </w:pPr>
    <w:rPr>
      <w:rFonts w:ascii="Times New Roman" w:hAnsi="Times New Roman"/>
      <w:sz w:val="28"/>
      <w:szCs w:val="28"/>
    </w:rPr>
  </w:style>
  <w:style w:type="character" w:customStyle="1" w:styleId="ConsNormal0">
    <w:name w:val="ConsNormal Знак Знак"/>
    <w:link w:val="ConsNormal1"/>
    <w:uiPriority w:val="99"/>
    <w:semiHidden/>
    <w:locked/>
    <w:rsid w:val="0086101F"/>
    <w:rPr>
      <w:rFonts w:ascii="Arial" w:eastAsia="Times New Roman" w:hAnsi="Arial" w:cs="Arial"/>
      <w:sz w:val="24"/>
    </w:rPr>
  </w:style>
  <w:style w:type="paragraph" w:customStyle="1" w:styleId="ConsNormal1">
    <w:name w:val="ConsNormal Знак"/>
    <w:link w:val="ConsNormal0"/>
    <w:uiPriority w:val="99"/>
    <w:semiHidden/>
    <w:rsid w:val="0086101F"/>
    <w:pPr>
      <w:widowControl w:val="0"/>
      <w:spacing w:after="0" w:line="240" w:lineRule="auto"/>
      <w:ind w:right="19772" w:firstLine="720"/>
    </w:pPr>
    <w:rPr>
      <w:rFonts w:ascii="Arial" w:eastAsia="Times New Roman" w:hAnsi="Arial" w:cs="Arial"/>
      <w:sz w:val="24"/>
    </w:rPr>
  </w:style>
  <w:style w:type="character" w:customStyle="1" w:styleId="affffffffffffffffffc">
    <w:name w:val="Основной стиль Знак Знак Знак"/>
    <w:link w:val="affffffffffffffffffd"/>
    <w:uiPriority w:val="99"/>
    <w:semiHidden/>
    <w:locked/>
    <w:rsid w:val="0086101F"/>
    <w:rPr>
      <w:rFonts w:ascii="Book Antiqua" w:eastAsia="Times New Roman" w:hAnsi="Book Antiqua"/>
      <w:sz w:val="28"/>
      <w:lang w:val="x-none" w:eastAsia="x-none"/>
    </w:rPr>
  </w:style>
  <w:style w:type="paragraph" w:customStyle="1" w:styleId="affffffffffffffffffd">
    <w:name w:val="Основной стиль Знак Знак"/>
    <w:basedOn w:val="ad"/>
    <w:link w:val="affffffffffffffffffc"/>
    <w:uiPriority w:val="99"/>
    <w:semiHidden/>
    <w:rsid w:val="0086101F"/>
    <w:pPr>
      <w:spacing w:after="0" w:line="360" w:lineRule="auto"/>
      <w:ind w:firstLine="680"/>
      <w:jc w:val="both"/>
    </w:pPr>
    <w:rPr>
      <w:rFonts w:ascii="Book Antiqua" w:eastAsia="Times New Roman" w:hAnsi="Book Antiqua"/>
      <w:sz w:val="28"/>
      <w:lang w:val="x-none" w:eastAsia="x-none"/>
    </w:rPr>
  </w:style>
  <w:style w:type="character" w:customStyle="1" w:styleId="affffffffffffffffffe">
    <w:name w:val="Стиль названия Знак Знак"/>
    <w:link w:val="afffffffffffffffffff"/>
    <w:uiPriority w:val="99"/>
    <w:semiHidden/>
    <w:locked/>
    <w:rsid w:val="0086101F"/>
    <w:rPr>
      <w:rFonts w:ascii="Book Antiqua" w:eastAsia="Times New Roman" w:hAnsi="Book Antiqua"/>
      <w:b/>
      <w:sz w:val="28"/>
      <w:lang w:val="x-none" w:eastAsia="x-none"/>
    </w:rPr>
  </w:style>
  <w:style w:type="paragraph" w:customStyle="1" w:styleId="afffffffffffffffffff">
    <w:name w:val="Стиль названия Знак"/>
    <w:basedOn w:val="ad"/>
    <w:link w:val="affffffffffffffffffe"/>
    <w:uiPriority w:val="99"/>
    <w:semiHidden/>
    <w:rsid w:val="0086101F"/>
    <w:pPr>
      <w:spacing w:after="240" w:line="240" w:lineRule="auto"/>
      <w:ind w:firstLine="680"/>
      <w:jc w:val="both"/>
    </w:pPr>
    <w:rPr>
      <w:rFonts w:ascii="Book Antiqua" w:eastAsia="Times New Roman" w:hAnsi="Book Antiqua"/>
      <w:b/>
      <w:sz w:val="28"/>
      <w:lang w:val="x-none" w:eastAsia="x-none"/>
    </w:rPr>
  </w:style>
  <w:style w:type="character" w:customStyle="1" w:styleId="afffffffffffffffffff0">
    <w:name w:val="Основной Знак Знак"/>
    <w:link w:val="afffffffffffffffffff1"/>
    <w:uiPriority w:val="99"/>
    <w:semiHidden/>
    <w:locked/>
    <w:rsid w:val="0086101F"/>
    <w:rPr>
      <w:rFonts w:ascii="Book Antiqua" w:eastAsia="Times New Roman" w:hAnsi="Book Antiqua"/>
      <w:sz w:val="28"/>
      <w:lang w:val="x-none" w:eastAsia="x-none"/>
    </w:rPr>
  </w:style>
  <w:style w:type="paragraph" w:customStyle="1" w:styleId="afffffffffffffffffff1">
    <w:name w:val="Основной Знак"/>
    <w:basedOn w:val="ConsNormal1"/>
    <w:link w:val="afffffffffffffffffff0"/>
    <w:uiPriority w:val="99"/>
    <w:semiHidden/>
    <w:rsid w:val="0086101F"/>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fffffffffffffffff2">
    <w:name w:val="ПереченьЗон"/>
    <w:basedOn w:val="ad"/>
    <w:uiPriority w:val="99"/>
    <w:semiHidden/>
    <w:rsid w:val="0086101F"/>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Iauiue0">
    <w:name w:val="Iau?iue"/>
    <w:uiPriority w:val="99"/>
    <w:semiHidden/>
    <w:rsid w:val="0086101F"/>
    <w:pPr>
      <w:widowControl w:val="0"/>
      <w:spacing w:after="0" w:line="240" w:lineRule="auto"/>
    </w:pPr>
    <w:rPr>
      <w:rFonts w:ascii="Times New Roman" w:eastAsia="Times New Roman" w:hAnsi="Times New Roman" w:cs="Times New Roman"/>
      <w:sz w:val="20"/>
      <w:szCs w:val="20"/>
      <w:lang w:eastAsia="ru-RU"/>
    </w:rPr>
  </w:style>
  <w:style w:type="paragraph" w:customStyle="1" w:styleId="00">
    <w:name w:val="Заголовок 0"/>
    <w:uiPriority w:val="99"/>
    <w:semiHidden/>
    <w:rsid w:val="0086101F"/>
    <w:pPr>
      <w:spacing w:after="0" w:line="240" w:lineRule="auto"/>
      <w:jc w:val="center"/>
    </w:pPr>
    <w:rPr>
      <w:rFonts w:ascii="Arial" w:eastAsia="Times New Roman" w:hAnsi="Arial" w:cs="Times New Roman"/>
      <w:sz w:val="28"/>
      <w:szCs w:val="20"/>
      <w:lang w:eastAsia="ru-RU"/>
    </w:rPr>
  </w:style>
  <w:style w:type="paragraph" w:customStyle="1" w:styleId="afffffffffffffffffff3">
    <w:name w:val="НазвТаблицы"/>
    <w:basedOn w:val="ad"/>
    <w:uiPriority w:val="99"/>
    <w:semiHidden/>
    <w:rsid w:val="0086101F"/>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fffffffffffff4">
    <w:name w:val="ОсновнойРаб"/>
    <w:basedOn w:val="26"/>
    <w:autoRedefine/>
    <w:uiPriority w:val="99"/>
    <w:semiHidden/>
    <w:rsid w:val="0086101F"/>
    <w:pPr>
      <w:tabs>
        <w:tab w:val="num" w:pos="0"/>
      </w:tabs>
      <w:spacing w:after="0" w:line="240" w:lineRule="auto"/>
      <w:ind w:left="0" w:firstLine="561"/>
      <w:jc w:val="both"/>
    </w:pPr>
    <w:rPr>
      <w:rFonts w:ascii="Arial" w:eastAsia="Times New Roman" w:hAnsi="Arial" w:cs="Times New Roman"/>
      <w:sz w:val="24"/>
      <w:szCs w:val="24"/>
      <w:lang w:val="x-none" w:eastAsia="x-none"/>
    </w:rPr>
  </w:style>
  <w:style w:type="character" w:customStyle="1" w:styleId="afffffffffffffffffff5">
    <w:name w:val="Стиль заключения Знак Знак"/>
    <w:link w:val="afffffffffffffffffff6"/>
    <w:uiPriority w:val="99"/>
    <w:semiHidden/>
    <w:locked/>
    <w:rsid w:val="0086101F"/>
    <w:rPr>
      <w:rFonts w:ascii="Times New Roman" w:eastAsia="Times New Roman" w:hAnsi="Times New Roman" w:cs="Times New Roman"/>
      <w:sz w:val="28"/>
      <w:lang w:val="x-none" w:eastAsia="x-none"/>
    </w:rPr>
  </w:style>
  <w:style w:type="paragraph" w:customStyle="1" w:styleId="afffffffffffffffffff6">
    <w:name w:val="Стиль заключения Знак"/>
    <w:basedOn w:val="ad"/>
    <w:link w:val="afffffffffffffffffff5"/>
    <w:uiPriority w:val="99"/>
    <w:semiHidden/>
    <w:rsid w:val="0086101F"/>
    <w:pPr>
      <w:spacing w:after="0" w:line="360" w:lineRule="auto"/>
      <w:ind w:firstLine="720"/>
      <w:jc w:val="both"/>
    </w:pPr>
    <w:rPr>
      <w:rFonts w:ascii="Times New Roman" w:eastAsia="Times New Roman" w:hAnsi="Times New Roman" w:cs="Times New Roman"/>
      <w:sz w:val="28"/>
      <w:lang w:val="x-none" w:eastAsia="x-none"/>
    </w:rPr>
  </w:style>
  <w:style w:type="paragraph" w:customStyle="1" w:styleId="afffffffffffffffffff7">
    <w:name w:val="Стиль порядка"/>
    <w:basedOn w:val="ad"/>
    <w:uiPriority w:val="99"/>
    <w:semiHidden/>
    <w:rsid w:val="0086101F"/>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2215">
    <w:name w:val="Средний список 2 — акцент 21"/>
    <w:uiPriority w:val="99"/>
    <w:semiHidden/>
    <w:rsid w:val="0086101F"/>
    <w:pPr>
      <w:spacing w:after="0" w:line="240" w:lineRule="auto"/>
    </w:pPr>
    <w:rPr>
      <w:rFonts w:ascii="Times New Roman" w:eastAsia="Times New Roman" w:hAnsi="Times New Roman" w:cs="Times New Roman"/>
      <w:sz w:val="24"/>
      <w:szCs w:val="24"/>
      <w:lang w:eastAsia="ru-RU"/>
    </w:rPr>
  </w:style>
  <w:style w:type="character" w:customStyle="1" w:styleId="afffffffffffffffffff8">
    <w:name w:val="Заголовок Знак"/>
    <w:uiPriority w:val="99"/>
    <w:locked/>
    <w:rsid w:val="0086101F"/>
    <w:rPr>
      <w:rFonts w:ascii="Times New Roman" w:eastAsia="Times New Roman" w:hAnsi="Times New Roman" w:cs="Times New Roman" w:hint="default"/>
      <w:sz w:val="28"/>
      <w:szCs w:val="28"/>
    </w:rPr>
  </w:style>
  <w:style w:type="character" w:customStyle="1" w:styleId="BodyText2Char">
    <w:name w:val="Body Text 2 Char"/>
    <w:aliases w:val="Знак Char"/>
    <w:uiPriority w:val="99"/>
    <w:semiHidden/>
    <w:rsid w:val="0086101F"/>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86101F"/>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86101F"/>
    <w:rPr>
      <w:rFonts w:ascii="Times New Roman" w:hAnsi="Times New Roman" w:cs="Times New Roman" w:hint="default"/>
      <w:sz w:val="16"/>
      <w:szCs w:val="16"/>
    </w:rPr>
  </w:style>
  <w:style w:type="character" w:customStyle="1" w:styleId="3ff3">
    <w:name w:val="Знак Знак Знак3"/>
    <w:uiPriority w:val="99"/>
    <w:rsid w:val="0086101F"/>
    <w:rPr>
      <w:b/>
      <w:bCs w:val="0"/>
      <w:sz w:val="28"/>
      <w:lang w:val="ru-RU" w:eastAsia="ru-RU"/>
    </w:rPr>
  </w:style>
  <w:style w:type="paragraph" w:customStyle="1" w:styleId="ConsPlusTitlePage">
    <w:name w:val="ConsPlusTitlePage"/>
    <w:rsid w:val="00E209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531584">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3986855">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9184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08597">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13549">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002139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1698149">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54700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6044052">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865363">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760691">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5170">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280259">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33734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09041">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072381">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0995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761638">
      <w:bodyDiv w:val="1"/>
      <w:marLeft w:val="0"/>
      <w:marRight w:val="0"/>
      <w:marTop w:val="0"/>
      <w:marBottom w:val="0"/>
      <w:divBdr>
        <w:top w:val="none" w:sz="0" w:space="0" w:color="auto"/>
        <w:left w:val="none" w:sz="0" w:space="0" w:color="auto"/>
        <w:bottom w:val="none" w:sz="0" w:space="0" w:color="auto"/>
        <w:right w:val="none" w:sz="0" w:space="0" w:color="auto"/>
      </w:divBdr>
    </w:div>
    <w:div w:id="26295539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186722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583476">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30105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495212">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15408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081467">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8894178">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336000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5904068">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237606">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255859">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6926520">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5133">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4343">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2868141">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51857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501396">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081515">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140774">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2976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390205">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53462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112852">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79048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81334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16783">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12835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102289">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269543">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31387">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707546">
      <w:bodyDiv w:val="1"/>
      <w:marLeft w:val="0"/>
      <w:marRight w:val="0"/>
      <w:marTop w:val="0"/>
      <w:marBottom w:val="0"/>
      <w:divBdr>
        <w:top w:val="none" w:sz="0" w:space="0" w:color="auto"/>
        <w:left w:val="none" w:sz="0" w:space="0" w:color="auto"/>
        <w:bottom w:val="none" w:sz="0" w:space="0" w:color="auto"/>
        <w:right w:val="none" w:sz="0" w:space="0" w:color="auto"/>
      </w:divBdr>
    </w:div>
    <w:div w:id="73612556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84843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2993170">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298174">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126380">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28776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7935241">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166597">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120713">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494470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657957">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26585">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0359565">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513197">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31668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975696">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22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0981">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89907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628274">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7559566">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64817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89662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29985099">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586290">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3752236">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14045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754316">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967852">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097666">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8979169">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8884601">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4223">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560268">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47173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32655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068508">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815122">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533316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257984">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2688">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487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8460">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643194">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418991">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414786">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389592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092097">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568688">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651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212502">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74325">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1353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921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103771">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11347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073824">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541830">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37151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242508">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428753">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12819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079769">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7787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623943">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116376">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622474">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897607">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712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33892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745">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92150">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27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4880991">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704946">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59602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3688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854054">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130325">
      <w:bodyDiv w:val="1"/>
      <w:marLeft w:val="0"/>
      <w:marRight w:val="0"/>
      <w:marTop w:val="0"/>
      <w:marBottom w:val="0"/>
      <w:divBdr>
        <w:top w:val="none" w:sz="0" w:space="0" w:color="auto"/>
        <w:left w:val="none" w:sz="0" w:space="0" w:color="auto"/>
        <w:bottom w:val="none" w:sz="0" w:space="0" w:color="auto"/>
        <w:right w:val="none" w:sz="0" w:space="0" w:color="auto"/>
      </w:divBdr>
    </w:div>
    <w:div w:id="2045399970">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145874">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2487">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320948">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361354">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49803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809507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32DB-EDFA-403C-A716-8B8A669A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17189</TotalTime>
  <Pages>1</Pages>
  <Words>69410</Words>
  <Characters>395638</Characters>
  <Application>Microsoft Office Word</Application>
  <DocSecurity>0</DocSecurity>
  <Lines>3296</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197</cp:revision>
  <cp:lastPrinted>2021-10-15T11:25:00Z</cp:lastPrinted>
  <dcterms:created xsi:type="dcterms:W3CDTF">2021-03-23T06:44:00Z</dcterms:created>
  <dcterms:modified xsi:type="dcterms:W3CDTF">2021-10-27T11:03:00Z</dcterms:modified>
</cp:coreProperties>
</file>